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074"/>
        <w:gridCol w:w="6"/>
      </w:tblGrid>
      <w:tr w:rsidR="00856C35" w14:paraId="04B16C4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0F99F86" w14:textId="3FF59208" w:rsidR="00856C35" w:rsidRDefault="00103289" w:rsidP="00856C35">
            <w:r>
              <w:rPr>
                <w:noProof/>
              </w:rPr>
              <w:drawing>
                <wp:inline distT="0" distB="0" distL="0" distR="0" wp14:anchorId="4AF025CE" wp14:editId="668C2841">
                  <wp:extent cx="6400800" cy="160845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Logo-w-NBTS-768x193.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1608455"/>
                          </a:xfrm>
                          <a:prstGeom prst="rect">
                            <a:avLst/>
                          </a:prstGeom>
                        </pic:spPr>
                      </pic:pic>
                    </a:graphicData>
                  </a:graphic>
                </wp:inline>
              </w:drawing>
            </w:r>
          </w:p>
        </w:tc>
        <w:tc>
          <w:tcPr>
            <w:tcW w:w="4428" w:type="dxa"/>
          </w:tcPr>
          <w:p w14:paraId="03699623" w14:textId="53FBD8A5" w:rsidR="00856C35" w:rsidRDefault="00856C35" w:rsidP="00856C35">
            <w:pPr>
              <w:pStyle w:val="CompanyName"/>
            </w:pPr>
          </w:p>
        </w:tc>
      </w:tr>
    </w:tbl>
    <w:p w14:paraId="2592FBC3" w14:textId="1E867A52" w:rsidR="00467865" w:rsidRDefault="00103289" w:rsidP="00103289">
      <w:pPr>
        <w:pStyle w:val="Heading1"/>
        <w:jc w:val="center"/>
        <w:rPr>
          <w:sz w:val="31"/>
          <w:szCs w:val="31"/>
        </w:rPr>
      </w:pPr>
      <w:r w:rsidRPr="00103289">
        <w:rPr>
          <w:sz w:val="31"/>
          <w:szCs w:val="31"/>
        </w:rPr>
        <w:t>Application</w:t>
      </w:r>
      <w:r w:rsidR="007B4AD1">
        <w:rPr>
          <w:sz w:val="31"/>
          <w:szCs w:val="31"/>
        </w:rPr>
        <w:t xml:space="preserve"> </w:t>
      </w:r>
      <w:r w:rsidRPr="00103289">
        <w:rPr>
          <w:sz w:val="31"/>
          <w:szCs w:val="31"/>
        </w:rPr>
        <w:t xml:space="preserve">for </w:t>
      </w:r>
      <w:r w:rsidR="007B4AD1">
        <w:rPr>
          <w:sz w:val="31"/>
          <w:szCs w:val="31"/>
        </w:rPr>
        <w:t xml:space="preserve">the </w:t>
      </w:r>
      <w:r w:rsidR="007E5B89">
        <w:rPr>
          <w:sz w:val="31"/>
          <w:szCs w:val="31"/>
        </w:rPr>
        <w:t>Hazel B. Gnade</w:t>
      </w:r>
      <w:r w:rsidR="007B4AD1">
        <w:rPr>
          <w:sz w:val="31"/>
          <w:szCs w:val="31"/>
        </w:rPr>
        <w:t xml:space="preserve"> Fellowship</w:t>
      </w:r>
    </w:p>
    <w:p w14:paraId="28569D10" w14:textId="0F917ED0" w:rsidR="00103289" w:rsidRDefault="00C82ADD" w:rsidP="00103289">
      <w:r>
        <w:t xml:space="preserve">Please return to James Hart Brumm, Director of the Reformed Church Center, at 35 Seminary Place, New Brunswick, NJ 08901, or jbrumm@nbts.edu. The annual deadline is April </w:t>
      </w:r>
      <w:r w:rsidR="00E54759">
        <w:t>8</w:t>
      </w:r>
      <w:r w:rsidR="00AB1725">
        <w:rPr>
          <w:vertAlign w:val="superscript"/>
        </w:rPr>
        <w:t>th</w:t>
      </w:r>
      <w:r>
        <w:t xml:space="preserve"> for the </w:t>
      </w:r>
      <w:r w:rsidR="002440B9">
        <w:t>following</w:t>
      </w:r>
      <w:r>
        <w:t xml:space="preserve"> academic year.</w:t>
      </w:r>
    </w:p>
    <w:p w14:paraId="0C0E176C" w14:textId="13A5462E" w:rsidR="002F6DE8" w:rsidRDefault="002F6DE8" w:rsidP="002F6DE8"/>
    <w:p w14:paraId="12D1273F" w14:textId="5EF630A1" w:rsidR="00856C35" w:rsidRPr="002F6DE8" w:rsidRDefault="00856C35" w:rsidP="002F6DE8">
      <w:pPr>
        <w:pStyle w:val="Heading2"/>
      </w:pPr>
      <w:r w:rsidRPr="00856C35">
        <w:t>Applicant Information</w:t>
      </w:r>
    </w:p>
    <w:tbl>
      <w:tblPr>
        <w:tblStyle w:val="PlainTable3"/>
        <w:tblW w:w="4732" w:type="pct"/>
        <w:tblLayout w:type="fixed"/>
        <w:tblLook w:val="0620" w:firstRow="1" w:lastRow="0" w:firstColumn="0" w:lastColumn="0" w:noHBand="1" w:noVBand="1"/>
      </w:tblPr>
      <w:tblGrid>
        <w:gridCol w:w="1080"/>
        <w:gridCol w:w="2940"/>
        <w:gridCol w:w="2865"/>
        <w:gridCol w:w="1304"/>
        <w:gridCol w:w="1351"/>
      </w:tblGrid>
      <w:tr w:rsidR="003D7926" w:rsidRPr="005114CE" w14:paraId="0DD678F2" w14:textId="77777777" w:rsidTr="003D7926">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7CDB5983" w14:textId="77777777" w:rsidR="003D7926" w:rsidRPr="005114CE" w:rsidRDefault="003D7926" w:rsidP="00490804">
            <w:r w:rsidRPr="00D6155E">
              <w:t>Full Name</w:t>
            </w:r>
            <w:r w:rsidRPr="005114CE">
              <w:t>:</w:t>
            </w:r>
          </w:p>
        </w:tc>
        <w:tc>
          <w:tcPr>
            <w:tcW w:w="2940" w:type="dxa"/>
            <w:tcBorders>
              <w:bottom w:val="single" w:sz="4" w:space="0" w:color="auto"/>
            </w:tcBorders>
          </w:tcPr>
          <w:p w14:paraId="0605F2F0" w14:textId="09FEB89C" w:rsidR="003D7926" w:rsidRPr="009C220D" w:rsidRDefault="003D7926" w:rsidP="00440CD8">
            <w:pPr>
              <w:pStyle w:val="FieldText"/>
            </w:pPr>
          </w:p>
        </w:tc>
        <w:tc>
          <w:tcPr>
            <w:tcW w:w="2865" w:type="dxa"/>
            <w:tcBorders>
              <w:bottom w:val="single" w:sz="4" w:space="0" w:color="auto"/>
            </w:tcBorders>
          </w:tcPr>
          <w:p w14:paraId="2D45921E" w14:textId="77777777" w:rsidR="003D7926" w:rsidRPr="009C220D" w:rsidRDefault="003D7926" w:rsidP="00440CD8">
            <w:pPr>
              <w:pStyle w:val="FieldText"/>
            </w:pPr>
          </w:p>
        </w:tc>
        <w:tc>
          <w:tcPr>
            <w:tcW w:w="1304" w:type="dxa"/>
            <w:tcBorders>
              <w:bottom w:val="single" w:sz="4" w:space="0" w:color="auto"/>
            </w:tcBorders>
          </w:tcPr>
          <w:p w14:paraId="610353D3" w14:textId="3F86A1FF" w:rsidR="003D7926" w:rsidRPr="009C220D" w:rsidRDefault="003D7926" w:rsidP="00440CD8">
            <w:pPr>
              <w:pStyle w:val="FieldText"/>
            </w:pPr>
          </w:p>
        </w:tc>
        <w:tc>
          <w:tcPr>
            <w:tcW w:w="1351" w:type="dxa"/>
          </w:tcPr>
          <w:p w14:paraId="57B3B811" w14:textId="4CC615C6" w:rsidR="003D7926" w:rsidRPr="005114CE" w:rsidRDefault="003D7926" w:rsidP="00490804">
            <w:pPr>
              <w:pStyle w:val="Heading4"/>
              <w:outlineLvl w:val="3"/>
            </w:pPr>
          </w:p>
        </w:tc>
      </w:tr>
      <w:tr w:rsidR="003D7926" w:rsidRPr="005114CE" w14:paraId="29FB28B5" w14:textId="77777777" w:rsidTr="003D7926">
        <w:tc>
          <w:tcPr>
            <w:tcW w:w="1080" w:type="dxa"/>
          </w:tcPr>
          <w:p w14:paraId="77EA8B91" w14:textId="77777777" w:rsidR="003D7926" w:rsidRPr="00D6155E" w:rsidRDefault="003D7926" w:rsidP="00440CD8"/>
        </w:tc>
        <w:tc>
          <w:tcPr>
            <w:tcW w:w="2940" w:type="dxa"/>
            <w:tcBorders>
              <w:top w:val="single" w:sz="4" w:space="0" w:color="auto"/>
            </w:tcBorders>
          </w:tcPr>
          <w:p w14:paraId="7BF92798" w14:textId="77777777" w:rsidR="003D7926" w:rsidRPr="00490804" w:rsidRDefault="003D7926" w:rsidP="00490804">
            <w:pPr>
              <w:pStyle w:val="Heading3"/>
              <w:outlineLvl w:val="2"/>
            </w:pPr>
            <w:r w:rsidRPr="00490804">
              <w:t>Last</w:t>
            </w:r>
          </w:p>
        </w:tc>
        <w:tc>
          <w:tcPr>
            <w:tcW w:w="2865" w:type="dxa"/>
            <w:tcBorders>
              <w:top w:val="single" w:sz="4" w:space="0" w:color="auto"/>
            </w:tcBorders>
          </w:tcPr>
          <w:p w14:paraId="2070DE0B" w14:textId="77777777" w:rsidR="003D7926" w:rsidRPr="00490804" w:rsidRDefault="003D7926" w:rsidP="00490804">
            <w:pPr>
              <w:pStyle w:val="Heading3"/>
              <w:outlineLvl w:val="2"/>
            </w:pPr>
            <w:r w:rsidRPr="00490804">
              <w:t>First</w:t>
            </w:r>
          </w:p>
        </w:tc>
        <w:tc>
          <w:tcPr>
            <w:tcW w:w="1304" w:type="dxa"/>
            <w:tcBorders>
              <w:top w:val="single" w:sz="4" w:space="0" w:color="auto"/>
            </w:tcBorders>
          </w:tcPr>
          <w:p w14:paraId="25030E29" w14:textId="6D2FB1CA" w:rsidR="003D7926" w:rsidRPr="00490804" w:rsidRDefault="003D7926" w:rsidP="00490804">
            <w:pPr>
              <w:pStyle w:val="Heading3"/>
              <w:outlineLvl w:val="2"/>
            </w:pPr>
            <w:r w:rsidRPr="00490804">
              <w:t>M</w:t>
            </w:r>
            <w:r>
              <w:t>iddle</w:t>
            </w:r>
          </w:p>
        </w:tc>
        <w:tc>
          <w:tcPr>
            <w:tcW w:w="1351" w:type="dxa"/>
          </w:tcPr>
          <w:p w14:paraId="0142FD49" w14:textId="77777777" w:rsidR="003D7926" w:rsidRPr="005114CE" w:rsidRDefault="003D7926" w:rsidP="00856C35"/>
        </w:tc>
      </w:tr>
    </w:tbl>
    <w:p w14:paraId="23557F4F"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0996CD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01B2D6" w14:textId="77777777" w:rsidR="00A82BA3" w:rsidRPr="005114CE" w:rsidRDefault="00A82BA3" w:rsidP="00490804">
            <w:r w:rsidRPr="005114CE">
              <w:t>Address:</w:t>
            </w:r>
          </w:p>
        </w:tc>
        <w:tc>
          <w:tcPr>
            <w:tcW w:w="7199" w:type="dxa"/>
            <w:tcBorders>
              <w:bottom w:val="single" w:sz="4" w:space="0" w:color="auto"/>
            </w:tcBorders>
          </w:tcPr>
          <w:p w14:paraId="36366F42" w14:textId="77777777" w:rsidR="00A82BA3" w:rsidRPr="00FF1313" w:rsidRDefault="00A82BA3" w:rsidP="00440CD8">
            <w:pPr>
              <w:pStyle w:val="FieldText"/>
            </w:pPr>
          </w:p>
        </w:tc>
        <w:tc>
          <w:tcPr>
            <w:tcW w:w="1800" w:type="dxa"/>
            <w:tcBorders>
              <w:bottom w:val="single" w:sz="4" w:space="0" w:color="auto"/>
            </w:tcBorders>
          </w:tcPr>
          <w:p w14:paraId="6156F8F3" w14:textId="77777777" w:rsidR="00A82BA3" w:rsidRPr="00FF1313" w:rsidRDefault="00A82BA3" w:rsidP="00440CD8">
            <w:pPr>
              <w:pStyle w:val="FieldText"/>
            </w:pPr>
          </w:p>
        </w:tc>
      </w:tr>
      <w:tr w:rsidR="00856C35" w:rsidRPr="005114CE" w14:paraId="5A74307A" w14:textId="77777777" w:rsidTr="00FF1313">
        <w:tc>
          <w:tcPr>
            <w:tcW w:w="1081" w:type="dxa"/>
          </w:tcPr>
          <w:p w14:paraId="78F0BFBA" w14:textId="77777777" w:rsidR="00856C35" w:rsidRPr="005114CE" w:rsidRDefault="00856C35" w:rsidP="00440CD8"/>
        </w:tc>
        <w:tc>
          <w:tcPr>
            <w:tcW w:w="7199" w:type="dxa"/>
            <w:tcBorders>
              <w:top w:val="single" w:sz="4" w:space="0" w:color="auto"/>
            </w:tcBorders>
          </w:tcPr>
          <w:p w14:paraId="46F8440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D575567" w14:textId="77777777" w:rsidR="00856C35" w:rsidRPr="00490804" w:rsidRDefault="00856C35" w:rsidP="00490804">
            <w:pPr>
              <w:pStyle w:val="Heading3"/>
              <w:outlineLvl w:val="2"/>
            </w:pPr>
            <w:r w:rsidRPr="00490804">
              <w:t>Apartment/Unit #</w:t>
            </w:r>
          </w:p>
        </w:tc>
      </w:tr>
    </w:tbl>
    <w:p w14:paraId="36748CE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785159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04EC99F" w14:textId="77777777" w:rsidR="00C76039" w:rsidRPr="005114CE" w:rsidRDefault="00C76039">
            <w:pPr>
              <w:rPr>
                <w:szCs w:val="19"/>
              </w:rPr>
            </w:pPr>
          </w:p>
        </w:tc>
        <w:tc>
          <w:tcPr>
            <w:tcW w:w="5805" w:type="dxa"/>
            <w:tcBorders>
              <w:bottom w:val="single" w:sz="4" w:space="0" w:color="auto"/>
            </w:tcBorders>
          </w:tcPr>
          <w:p w14:paraId="59999FB8" w14:textId="77777777" w:rsidR="00C76039" w:rsidRPr="009C220D" w:rsidRDefault="00C76039" w:rsidP="00440CD8">
            <w:pPr>
              <w:pStyle w:val="FieldText"/>
            </w:pPr>
          </w:p>
        </w:tc>
        <w:tc>
          <w:tcPr>
            <w:tcW w:w="1394" w:type="dxa"/>
            <w:tcBorders>
              <w:bottom w:val="single" w:sz="4" w:space="0" w:color="auto"/>
            </w:tcBorders>
          </w:tcPr>
          <w:p w14:paraId="75913034" w14:textId="77777777" w:rsidR="00C76039" w:rsidRPr="005114CE" w:rsidRDefault="00C76039" w:rsidP="00440CD8">
            <w:pPr>
              <w:pStyle w:val="FieldText"/>
            </w:pPr>
          </w:p>
        </w:tc>
        <w:tc>
          <w:tcPr>
            <w:tcW w:w="1800" w:type="dxa"/>
            <w:tcBorders>
              <w:bottom w:val="single" w:sz="4" w:space="0" w:color="auto"/>
            </w:tcBorders>
          </w:tcPr>
          <w:p w14:paraId="5DF33D57" w14:textId="77777777" w:rsidR="00C76039" w:rsidRPr="005114CE" w:rsidRDefault="00C76039" w:rsidP="00440CD8">
            <w:pPr>
              <w:pStyle w:val="FieldText"/>
            </w:pPr>
          </w:p>
        </w:tc>
      </w:tr>
      <w:tr w:rsidR="00856C35" w:rsidRPr="005114CE" w14:paraId="00E41522" w14:textId="77777777" w:rsidTr="00FF1313">
        <w:trPr>
          <w:trHeight w:val="288"/>
        </w:trPr>
        <w:tc>
          <w:tcPr>
            <w:tcW w:w="1081" w:type="dxa"/>
          </w:tcPr>
          <w:p w14:paraId="2799F34F" w14:textId="77777777" w:rsidR="00856C35" w:rsidRPr="005114CE" w:rsidRDefault="00856C35">
            <w:pPr>
              <w:rPr>
                <w:szCs w:val="19"/>
              </w:rPr>
            </w:pPr>
          </w:p>
        </w:tc>
        <w:tc>
          <w:tcPr>
            <w:tcW w:w="5805" w:type="dxa"/>
            <w:tcBorders>
              <w:top w:val="single" w:sz="4" w:space="0" w:color="auto"/>
            </w:tcBorders>
          </w:tcPr>
          <w:p w14:paraId="5817F30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9D3C291"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BDBF8C9" w14:textId="77777777" w:rsidR="00856C35" w:rsidRPr="00490804" w:rsidRDefault="00856C35" w:rsidP="00490804">
            <w:pPr>
              <w:pStyle w:val="Heading3"/>
              <w:outlineLvl w:val="2"/>
            </w:pPr>
            <w:r w:rsidRPr="00490804">
              <w:t>ZIP Code</w:t>
            </w:r>
          </w:p>
        </w:tc>
      </w:tr>
    </w:tbl>
    <w:p w14:paraId="490B7239"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1080"/>
        <w:gridCol w:w="4230"/>
      </w:tblGrid>
      <w:tr w:rsidR="00841645" w:rsidRPr="005114CE" w14:paraId="0255056F" w14:textId="77777777" w:rsidTr="008A50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729C960" w14:textId="77777777" w:rsidR="00841645" w:rsidRPr="005114CE" w:rsidRDefault="00841645" w:rsidP="00490804">
            <w:r w:rsidRPr="005114CE">
              <w:t>Phone:</w:t>
            </w:r>
          </w:p>
        </w:tc>
        <w:tc>
          <w:tcPr>
            <w:tcW w:w="3690" w:type="dxa"/>
            <w:tcBorders>
              <w:bottom w:val="single" w:sz="4" w:space="0" w:color="auto"/>
            </w:tcBorders>
          </w:tcPr>
          <w:p w14:paraId="791F56EA" w14:textId="77777777" w:rsidR="00841645" w:rsidRPr="009C220D" w:rsidRDefault="00841645" w:rsidP="00856C35">
            <w:pPr>
              <w:pStyle w:val="FieldText"/>
            </w:pPr>
          </w:p>
        </w:tc>
        <w:tc>
          <w:tcPr>
            <w:tcW w:w="1080" w:type="dxa"/>
          </w:tcPr>
          <w:p w14:paraId="4256568E" w14:textId="4C6DA0BF" w:rsidR="00841645" w:rsidRPr="005114CE" w:rsidRDefault="00C92A3C" w:rsidP="008A5021">
            <w:pPr>
              <w:pStyle w:val="Heading4"/>
              <w:jc w:val="center"/>
              <w:outlineLvl w:val="3"/>
            </w:pPr>
            <w:r>
              <w:t>E</w:t>
            </w:r>
            <w:r w:rsidR="003A41A1">
              <w:t>mail</w:t>
            </w:r>
            <w:r w:rsidR="008A5021">
              <w:t>:</w:t>
            </w:r>
          </w:p>
        </w:tc>
        <w:tc>
          <w:tcPr>
            <w:tcW w:w="4230" w:type="dxa"/>
            <w:tcBorders>
              <w:bottom w:val="single" w:sz="4" w:space="0" w:color="auto"/>
            </w:tcBorders>
          </w:tcPr>
          <w:p w14:paraId="05434FB2" w14:textId="24BC9BDA" w:rsidR="00841645" w:rsidRPr="009C220D" w:rsidRDefault="00841645" w:rsidP="00440CD8">
            <w:pPr>
              <w:pStyle w:val="FieldText"/>
            </w:pPr>
          </w:p>
        </w:tc>
      </w:tr>
    </w:tbl>
    <w:p w14:paraId="5E057BBE" w14:textId="7773E1B3" w:rsidR="00330050" w:rsidRDefault="008A5021" w:rsidP="00330050">
      <w:pPr>
        <w:pStyle w:val="Heading2"/>
      </w:pPr>
      <w:r>
        <w:t>Curriculum Vitae</w:t>
      </w:r>
    </w:p>
    <w:p w14:paraId="33A68717" w14:textId="169948F6" w:rsidR="008A5021" w:rsidRDefault="008A5021" w:rsidP="008A5021"/>
    <w:sdt>
      <w:sdtPr>
        <w:id w:val="1573230301"/>
        <w:placeholder>
          <w:docPart w:val="DefaultPlaceholder_-1854013440"/>
        </w:placeholder>
      </w:sdtPr>
      <w:sdtEndPr/>
      <w:sdtContent>
        <w:p w14:paraId="1190C369" w14:textId="37C8C2F1" w:rsidR="008A5021" w:rsidRPr="008A5021" w:rsidRDefault="0064487A" w:rsidP="008A5021">
          <w:r>
            <w:t>Copy and paste applicant’s CV here.</w:t>
          </w:r>
        </w:p>
      </w:sdtContent>
    </w:sdt>
    <w:p w14:paraId="57663193" w14:textId="75BA83E5" w:rsidR="0064487A" w:rsidRDefault="00FF5C44" w:rsidP="0064487A">
      <w:pPr>
        <w:pStyle w:val="Heading2"/>
      </w:pPr>
      <w:r>
        <w:t xml:space="preserve">The Nature </w:t>
      </w:r>
      <w:r w:rsidR="00D10FCF">
        <w:t>of Your Project</w:t>
      </w:r>
    </w:p>
    <w:p w14:paraId="4737B3AD" w14:textId="3EF4BFC0" w:rsidR="0064487A" w:rsidRDefault="0064487A" w:rsidP="0064487A"/>
    <w:sdt>
      <w:sdtPr>
        <w:id w:val="-742801206"/>
        <w:placeholder>
          <w:docPart w:val="DefaultPlaceholder_-1854013440"/>
        </w:placeholder>
      </w:sdtPr>
      <w:sdtEndPr/>
      <w:sdtContent>
        <w:sdt>
          <w:sdtPr>
            <w:id w:val="-156698959"/>
            <w:placeholder>
              <w:docPart w:val="DefaultPlaceholder_-1854013440"/>
            </w:placeholder>
          </w:sdtPr>
          <w:sdtEndPr/>
          <w:sdtContent>
            <w:sdt>
              <w:sdtPr>
                <w:id w:val="1815830993"/>
                <w:placeholder>
                  <w:docPart w:val="DefaultPlaceholder_-1854013440"/>
                </w:placeholder>
              </w:sdtPr>
              <w:sdtEndPr/>
              <w:sdtContent>
                <w:sdt>
                  <w:sdtPr>
                    <w:id w:val="43646431"/>
                    <w:placeholder>
                      <w:docPart w:val="DefaultPlaceholder_-1854013440"/>
                    </w:placeholder>
                  </w:sdtPr>
                  <w:sdtEndPr/>
                  <w:sdtContent>
                    <w:p w14:paraId="0E3A407E" w14:textId="023971B3" w:rsidR="005F6E87" w:rsidRDefault="00802890" w:rsidP="004E34C6">
                      <w:r>
                        <w:t>Please explain the nature of your project in a paragraph or two. What topic are you investigating? What sources are you using? What questions are you raising and why?</w:t>
                      </w:r>
                    </w:p>
                  </w:sdtContent>
                </w:sdt>
              </w:sdtContent>
            </w:sdt>
          </w:sdtContent>
        </w:sdt>
      </w:sdtContent>
    </w:sdt>
    <w:p w14:paraId="367E3F1A" w14:textId="21CDDE97" w:rsidR="00FA7875" w:rsidRDefault="00FA7875" w:rsidP="00FA7875">
      <w:pPr>
        <w:pStyle w:val="Heading2"/>
      </w:pPr>
      <w:r>
        <w:t>The Significanc</w:t>
      </w:r>
      <w:r w:rsidR="005E0FDF">
        <w:t>e</w:t>
      </w:r>
      <w:r>
        <w:t xml:space="preserve"> of Your Project</w:t>
      </w:r>
    </w:p>
    <w:p w14:paraId="2447970C" w14:textId="77777777" w:rsidR="00FA7875" w:rsidRDefault="00FA7875" w:rsidP="00FA7875"/>
    <w:sdt>
      <w:sdtPr>
        <w:id w:val="-1840071923"/>
        <w:placeholder>
          <w:docPart w:val="C88B8B2CAC7148AD8B6B1D48587415B0"/>
        </w:placeholder>
      </w:sdtPr>
      <w:sdtEndPr/>
      <w:sdtContent>
        <w:sdt>
          <w:sdtPr>
            <w:id w:val="1341969624"/>
            <w:placeholder>
              <w:docPart w:val="C88B8B2CAC7148AD8B6B1D48587415B0"/>
            </w:placeholder>
          </w:sdtPr>
          <w:sdtEndPr/>
          <w:sdtContent>
            <w:sdt>
              <w:sdtPr>
                <w:id w:val="-1070732252"/>
                <w:placeholder>
                  <w:docPart w:val="C88B8B2CAC7148AD8B6B1D48587415B0"/>
                </w:placeholder>
              </w:sdtPr>
              <w:sdtEndPr/>
              <w:sdtContent>
                <w:sdt>
                  <w:sdtPr>
                    <w:id w:val="-1800372681"/>
                    <w:placeholder>
                      <w:docPart w:val="C88B8B2CAC7148AD8B6B1D48587415B0"/>
                    </w:placeholder>
                  </w:sdtPr>
                  <w:sdtEndPr/>
                  <w:sdtContent>
                    <w:p w14:paraId="69CD20D4" w14:textId="6D17A6AD" w:rsidR="007309A3" w:rsidRDefault="005E0FDF" w:rsidP="004E34C6">
                      <w:r>
                        <w:t>Why is the project significant? How do you imagine that your project will be useful?</w:t>
                      </w:r>
                    </w:p>
                  </w:sdtContent>
                </w:sdt>
              </w:sdtContent>
            </w:sdt>
          </w:sdtContent>
        </w:sdt>
      </w:sdtContent>
    </w:sdt>
    <w:p w14:paraId="1CE21092" w14:textId="0B4A2CDD" w:rsidR="00F5306B" w:rsidRDefault="00F5306B" w:rsidP="00F5306B">
      <w:pPr>
        <w:pStyle w:val="Heading2"/>
      </w:pPr>
      <w:r>
        <w:t xml:space="preserve">The </w:t>
      </w:r>
      <w:r w:rsidR="00EB3BEE">
        <w:t>Status</w:t>
      </w:r>
      <w:r>
        <w:t xml:space="preserve"> of Your Project</w:t>
      </w:r>
    </w:p>
    <w:p w14:paraId="27A28137" w14:textId="77777777" w:rsidR="00F5306B" w:rsidRDefault="00F5306B" w:rsidP="00F5306B"/>
    <w:p w14:paraId="0F2CEA6A" w14:textId="5C51EC27" w:rsidR="00FA7875" w:rsidRDefault="00BE71EC" w:rsidP="004E34C6">
      <w:sdt>
        <w:sdtPr>
          <w:id w:val="-569272981"/>
          <w:placeholder>
            <w:docPart w:val="252DC309B3004E44A2C817BFD131B594"/>
          </w:placeholder>
        </w:sdtPr>
        <w:sdtEndPr/>
        <w:sdtContent>
          <w:r w:rsidR="00081BCD">
            <w:t>Please describe, in a paragraph, the present state of your project. What have you done so far toward completing it? Please attach a bibliography of work you have published so far in the course of developing your project</w:t>
          </w:r>
        </w:sdtContent>
      </w:sdt>
    </w:p>
    <w:p w14:paraId="714B8BA0" w14:textId="07D7EC94" w:rsidR="00F5306B" w:rsidRDefault="00F5306B" w:rsidP="00F5306B">
      <w:pPr>
        <w:pStyle w:val="Heading2"/>
      </w:pPr>
      <w:r>
        <w:t xml:space="preserve">The </w:t>
      </w:r>
      <w:r w:rsidR="00081BCD">
        <w:t>Goal</w:t>
      </w:r>
      <w:r>
        <w:t xml:space="preserve"> of Your Project</w:t>
      </w:r>
    </w:p>
    <w:p w14:paraId="7A386D30" w14:textId="77777777" w:rsidR="00F5306B" w:rsidRDefault="00F5306B" w:rsidP="00F5306B"/>
    <w:p w14:paraId="03BC355F" w14:textId="6141A562" w:rsidR="006B5F64" w:rsidRDefault="00BE71EC" w:rsidP="004E34C6">
      <w:sdt>
        <w:sdtPr>
          <w:id w:val="1658658087"/>
          <w:placeholder>
            <w:docPart w:val="247B7076C6844DB996DF43D006E0D099"/>
          </w:placeholder>
        </w:sdtPr>
        <w:sdtEndPr/>
        <w:sdtContent>
          <w:sdt>
            <w:sdtPr>
              <w:id w:val="-1557397928"/>
              <w:placeholder>
                <w:docPart w:val="247B7076C6844DB996DF43D006E0D099"/>
              </w:placeholder>
            </w:sdtPr>
            <w:sdtEndPr/>
            <w:sdtContent>
              <w:r w:rsidR="00766107">
                <w:t>What remains to be done? What final form do you expect the project to take? When do you hope to finish it?</w:t>
              </w:r>
            </w:sdtContent>
          </w:sdt>
        </w:sdtContent>
      </w:sdt>
    </w:p>
    <w:p w14:paraId="0907361F" w14:textId="69EE9481" w:rsidR="006B5F64" w:rsidRDefault="00894BD7" w:rsidP="006B5F64">
      <w:pPr>
        <w:pStyle w:val="Heading2"/>
      </w:pPr>
      <w:r>
        <w:t>How Can the Reformed Church Center help?</w:t>
      </w:r>
    </w:p>
    <w:p w14:paraId="74B3F0D1" w14:textId="77777777" w:rsidR="006B5F64" w:rsidRDefault="006B5F64" w:rsidP="006B5F64"/>
    <w:p w14:paraId="6247B577" w14:textId="5DF73249" w:rsidR="006B5F64" w:rsidRDefault="00BE71EC" w:rsidP="006B5F64">
      <w:sdt>
        <w:sdtPr>
          <w:id w:val="-617378684"/>
          <w:placeholder>
            <w:docPart w:val="2124AB3BC319487885E8DF170C59DE21"/>
          </w:placeholder>
        </w:sdtPr>
        <w:sdtEndPr/>
        <w:sdtContent>
          <w:sdt>
            <w:sdtPr>
              <w:id w:val="228737321"/>
              <w:placeholder>
                <w:docPart w:val="2124AB3BC319487885E8DF170C59DE21"/>
              </w:placeholder>
            </w:sdtPr>
            <w:sdtEndPr/>
            <w:sdtContent>
              <w:r w:rsidR="00AA0C70">
                <w:t>Please explain, in a paragraph, what resources you would hope to make use of at New Brunswick (as specifically as possible), and in general how you hope the Fellowship might help you accomplish the goal of completing your project.</w:t>
              </w:r>
            </w:sdtContent>
          </w:sdt>
        </w:sdtContent>
      </w:sdt>
    </w:p>
    <w:p w14:paraId="2CAC6B37" w14:textId="77777777" w:rsidR="006B5F64" w:rsidRDefault="006B5F64" w:rsidP="004E34C6"/>
    <w:p w14:paraId="30A85DEA" w14:textId="629500D0" w:rsidR="00D8680A" w:rsidRPr="004E34C6" w:rsidRDefault="007309A3" w:rsidP="004E34C6">
      <w:r>
        <w:t>When this form is complete,</w:t>
      </w:r>
      <w:r w:rsidR="00D62BCD">
        <w:t xml:space="preserve"> </w:t>
      </w:r>
      <w:r>
        <w:t xml:space="preserve">please return to </w:t>
      </w:r>
      <w:hyperlink r:id="rId12" w:history="1">
        <w:r w:rsidR="00956D07" w:rsidRPr="00D33124">
          <w:rPr>
            <w:rStyle w:val="Hyperlink"/>
          </w:rPr>
          <w:t>jbrumm@nbts.edu</w:t>
        </w:r>
      </w:hyperlink>
      <w:r w:rsidR="00956D07">
        <w:t xml:space="preserve">. </w:t>
      </w:r>
    </w:p>
    <w:sectPr w:rsidR="00D8680A"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571B" w14:textId="77777777" w:rsidR="00BE71EC" w:rsidRDefault="00BE71EC" w:rsidP="00176E67">
      <w:r>
        <w:separator/>
      </w:r>
    </w:p>
  </w:endnote>
  <w:endnote w:type="continuationSeparator" w:id="0">
    <w:p w14:paraId="06DB64AD" w14:textId="77777777" w:rsidR="00BE71EC" w:rsidRDefault="00BE71E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38A3A7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AC95" w14:textId="77777777" w:rsidR="00BE71EC" w:rsidRDefault="00BE71EC" w:rsidP="00176E67">
      <w:r>
        <w:separator/>
      </w:r>
    </w:p>
  </w:footnote>
  <w:footnote w:type="continuationSeparator" w:id="0">
    <w:p w14:paraId="32B1036D" w14:textId="77777777" w:rsidR="00BE71EC" w:rsidRDefault="00BE71E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89"/>
    <w:rsid w:val="000071F7"/>
    <w:rsid w:val="00010B00"/>
    <w:rsid w:val="0002798A"/>
    <w:rsid w:val="00081BCD"/>
    <w:rsid w:val="00083002"/>
    <w:rsid w:val="00087B85"/>
    <w:rsid w:val="000A01F1"/>
    <w:rsid w:val="000C1163"/>
    <w:rsid w:val="000C797A"/>
    <w:rsid w:val="000D2539"/>
    <w:rsid w:val="000D2BB8"/>
    <w:rsid w:val="000F2DF4"/>
    <w:rsid w:val="000F6783"/>
    <w:rsid w:val="00103289"/>
    <w:rsid w:val="00120C95"/>
    <w:rsid w:val="0014663E"/>
    <w:rsid w:val="00176E67"/>
    <w:rsid w:val="00180664"/>
    <w:rsid w:val="001903F7"/>
    <w:rsid w:val="0019395E"/>
    <w:rsid w:val="001D6B76"/>
    <w:rsid w:val="001E414F"/>
    <w:rsid w:val="00211828"/>
    <w:rsid w:val="002440B9"/>
    <w:rsid w:val="00250014"/>
    <w:rsid w:val="00275BB5"/>
    <w:rsid w:val="00286F6A"/>
    <w:rsid w:val="00291C8C"/>
    <w:rsid w:val="002A1ECE"/>
    <w:rsid w:val="002A2510"/>
    <w:rsid w:val="002A3E7D"/>
    <w:rsid w:val="002A6FA9"/>
    <w:rsid w:val="002B4D1D"/>
    <w:rsid w:val="002C10B1"/>
    <w:rsid w:val="002D222A"/>
    <w:rsid w:val="002F6DE8"/>
    <w:rsid w:val="003076FD"/>
    <w:rsid w:val="00317005"/>
    <w:rsid w:val="00330050"/>
    <w:rsid w:val="00335259"/>
    <w:rsid w:val="003368C0"/>
    <w:rsid w:val="003929F1"/>
    <w:rsid w:val="003A1B63"/>
    <w:rsid w:val="003A41A1"/>
    <w:rsid w:val="003B2326"/>
    <w:rsid w:val="003D79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2C09"/>
    <w:rsid w:val="0052122B"/>
    <w:rsid w:val="005557F6"/>
    <w:rsid w:val="00563778"/>
    <w:rsid w:val="005B4AE2"/>
    <w:rsid w:val="005E0FDF"/>
    <w:rsid w:val="005E5A86"/>
    <w:rsid w:val="005E63CC"/>
    <w:rsid w:val="005F6E87"/>
    <w:rsid w:val="00602863"/>
    <w:rsid w:val="00607FED"/>
    <w:rsid w:val="00613129"/>
    <w:rsid w:val="00617C65"/>
    <w:rsid w:val="0063459A"/>
    <w:rsid w:val="0064487A"/>
    <w:rsid w:val="0066126B"/>
    <w:rsid w:val="006663D5"/>
    <w:rsid w:val="00682C69"/>
    <w:rsid w:val="00685FB3"/>
    <w:rsid w:val="00686264"/>
    <w:rsid w:val="006B5F64"/>
    <w:rsid w:val="006D2635"/>
    <w:rsid w:val="006D779C"/>
    <w:rsid w:val="006E4F63"/>
    <w:rsid w:val="006E729E"/>
    <w:rsid w:val="00722A00"/>
    <w:rsid w:val="00724FA4"/>
    <w:rsid w:val="007309A3"/>
    <w:rsid w:val="007325A9"/>
    <w:rsid w:val="0075451A"/>
    <w:rsid w:val="007602AC"/>
    <w:rsid w:val="00766107"/>
    <w:rsid w:val="00774B67"/>
    <w:rsid w:val="00786E50"/>
    <w:rsid w:val="00793AC6"/>
    <w:rsid w:val="007A71DE"/>
    <w:rsid w:val="007B199B"/>
    <w:rsid w:val="007B4AD1"/>
    <w:rsid w:val="007B6119"/>
    <w:rsid w:val="007C1DA0"/>
    <w:rsid w:val="007C71B8"/>
    <w:rsid w:val="007E2A15"/>
    <w:rsid w:val="007E56C4"/>
    <w:rsid w:val="007E5B89"/>
    <w:rsid w:val="007E6933"/>
    <w:rsid w:val="007E7C8F"/>
    <w:rsid w:val="007F3D5B"/>
    <w:rsid w:val="00802890"/>
    <w:rsid w:val="008107D6"/>
    <w:rsid w:val="00841645"/>
    <w:rsid w:val="00852EC6"/>
    <w:rsid w:val="00856C35"/>
    <w:rsid w:val="008679A6"/>
    <w:rsid w:val="00871876"/>
    <w:rsid w:val="008753A7"/>
    <w:rsid w:val="0088782D"/>
    <w:rsid w:val="00894BD7"/>
    <w:rsid w:val="008A5021"/>
    <w:rsid w:val="008B7081"/>
    <w:rsid w:val="008D7A67"/>
    <w:rsid w:val="008F2F8A"/>
    <w:rsid w:val="008F5BCD"/>
    <w:rsid w:val="00902964"/>
    <w:rsid w:val="00920507"/>
    <w:rsid w:val="00933455"/>
    <w:rsid w:val="0094790F"/>
    <w:rsid w:val="00956D07"/>
    <w:rsid w:val="00966B90"/>
    <w:rsid w:val="009737B7"/>
    <w:rsid w:val="009802C4"/>
    <w:rsid w:val="009976D9"/>
    <w:rsid w:val="00997A3E"/>
    <w:rsid w:val="009A12D5"/>
    <w:rsid w:val="009A4EA3"/>
    <w:rsid w:val="009A55DC"/>
    <w:rsid w:val="009C220D"/>
    <w:rsid w:val="009D257A"/>
    <w:rsid w:val="00A211B2"/>
    <w:rsid w:val="00A2727E"/>
    <w:rsid w:val="00A35524"/>
    <w:rsid w:val="00A60C9E"/>
    <w:rsid w:val="00A74F99"/>
    <w:rsid w:val="00A82BA3"/>
    <w:rsid w:val="00A94ACC"/>
    <w:rsid w:val="00AA0C70"/>
    <w:rsid w:val="00AA2EA7"/>
    <w:rsid w:val="00AB1725"/>
    <w:rsid w:val="00AB6D71"/>
    <w:rsid w:val="00AE6FA4"/>
    <w:rsid w:val="00B03907"/>
    <w:rsid w:val="00B069D6"/>
    <w:rsid w:val="00B11811"/>
    <w:rsid w:val="00B311E1"/>
    <w:rsid w:val="00B4735C"/>
    <w:rsid w:val="00B579DF"/>
    <w:rsid w:val="00B90EC2"/>
    <w:rsid w:val="00BA268F"/>
    <w:rsid w:val="00BC07E3"/>
    <w:rsid w:val="00BC7072"/>
    <w:rsid w:val="00BD103E"/>
    <w:rsid w:val="00BE71EC"/>
    <w:rsid w:val="00C079CA"/>
    <w:rsid w:val="00C342B6"/>
    <w:rsid w:val="00C45FDA"/>
    <w:rsid w:val="00C67741"/>
    <w:rsid w:val="00C74647"/>
    <w:rsid w:val="00C76039"/>
    <w:rsid w:val="00C76480"/>
    <w:rsid w:val="00C80AD2"/>
    <w:rsid w:val="00C8155B"/>
    <w:rsid w:val="00C82ADD"/>
    <w:rsid w:val="00C92A3C"/>
    <w:rsid w:val="00C92FD6"/>
    <w:rsid w:val="00CC16B3"/>
    <w:rsid w:val="00CE5DC7"/>
    <w:rsid w:val="00CE7D54"/>
    <w:rsid w:val="00D10FCF"/>
    <w:rsid w:val="00D14E73"/>
    <w:rsid w:val="00D55AFA"/>
    <w:rsid w:val="00D6155E"/>
    <w:rsid w:val="00D62BCD"/>
    <w:rsid w:val="00D83A19"/>
    <w:rsid w:val="00D8680A"/>
    <w:rsid w:val="00D86A85"/>
    <w:rsid w:val="00D90A75"/>
    <w:rsid w:val="00DA4514"/>
    <w:rsid w:val="00DB2989"/>
    <w:rsid w:val="00DC47A2"/>
    <w:rsid w:val="00DE1551"/>
    <w:rsid w:val="00DE1A09"/>
    <w:rsid w:val="00DE7FB7"/>
    <w:rsid w:val="00E106E2"/>
    <w:rsid w:val="00E20DDA"/>
    <w:rsid w:val="00E32A8B"/>
    <w:rsid w:val="00E36054"/>
    <w:rsid w:val="00E37E7B"/>
    <w:rsid w:val="00E46E04"/>
    <w:rsid w:val="00E54759"/>
    <w:rsid w:val="00E87396"/>
    <w:rsid w:val="00E96F6F"/>
    <w:rsid w:val="00EB3BEE"/>
    <w:rsid w:val="00EB478A"/>
    <w:rsid w:val="00EC42A3"/>
    <w:rsid w:val="00F12903"/>
    <w:rsid w:val="00F5306B"/>
    <w:rsid w:val="00F83033"/>
    <w:rsid w:val="00F966AA"/>
    <w:rsid w:val="00FA7875"/>
    <w:rsid w:val="00FB538F"/>
    <w:rsid w:val="00FC3071"/>
    <w:rsid w:val="00FD46C9"/>
    <w:rsid w:val="00FD5902"/>
    <w:rsid w:val="00FF1313"/>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2223A"/>
  <w15:docId w15:val="{B838A592-81A1-4BB0-AEAC-1AEA072E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103289"/>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semiHidden/>
    <w:rsid w:val="008A5021"/>
    <w:rPr>
      <w:color w:val="808080"/>
    </w:rPr>
  </w:style>
  <w:style w:type="character" w:styleId="Hyperlink">
    <w:name w:val="Hyperlink"/>
    <w:basedOn w:val="DefaultParagraphFont"/>
    <w:uiPriority w:val="99"/>
    <w:unhideWhenUsed/>
    <w:rsid w:val="00956D07"/>
    <w:rPr>
      <w:color w:val="0000FF" w:themeColor="hyperlink"/>
      <w:u w:val="single"/>
    </w:rPr>
  </w:style>
  <w:style w:type="character" w:styleId="UnresolvedMention">
    <w:name w:val="Unresolved Mention"/>
    <w:basedOn w:val="DefaultParagraphFont"/>
    <w:uiPriority w:val="99"/>
    <w:semiHidden/>
    <w:unhideWhenUsed/>
    <w:rsid w:val="0095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7944">
      <w:bodyDiv w:val="1"/>
      <w:marLeft w:val="0"/>
      <w:marRight w:val="0"/>
      <w:marTop w:val="0"/>
      <w:marBottom w:val="0"/>
      <w:divBdr>
        <w:top w:val="none" w:sz="0" w:space="0" w:color="auto"/>
        <w:left w:val="none" w:sz="0" w:space="0" w:color="auto"/>
        <w:bottom w:val="none" w:sz="0" w:space="0" w:color="auto"/>
        <w:right w:val="none" w:sz="0" w:space="0" w:color="auto"/>
      </w:divBdr>
    </w:div>
    <w:div w:id="2525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rumm@nbt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t\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B58C31-C60F-4779-9AD5-374A53762F3B}"/>
      </w:docPartPr>
      <w:docPartBody>
        <w:p w:rsidR="006C5CA7" w:rsidRDefault="006D33A0">
          <w:r w:rsidRPr="004E0BA9">
            <w:rPr>
              <w:rStyle w:val="PlaceholderText"/>
            </w:rPr>
            <w:t>Click or tap here to enter text.</w:t>
          </w:r>
        </w:p>
      </w:docPartBody>
    </w:docPart>
    <w:docPart>
      <w:docPartPr>
        <w:name w:val="C88B8B2CAC7148AD8B6B1D48587415B0"/>
        <w:category>
          <w:name w:val="General"/>
          <w:gallery w:val="placeholder"/>
        </w:category>
        <w:types>
          <w:type w:val="bbPlcHdr"/>
        </w:types>
        <w:behaviors>
          <w:behavior w:val="content"/>
        </w:behaviors>
        <w:guid w:val="{F6E335BB-2303-4320-9D68-7A64CCDBA7D3}"/>
      </w:docPartPr>
      <w:docPartBody>
        <w:p w:rsidR="00DC34B5" w:rsidRDefault="00352BFA" w:rsidP="00352BFA">
          <w:pPr>
            <w:pStyle w:val="C88B8B2CAC7148AD8B6B1D48587415B0"/>
          </w:pPr>
          <w:r w:rsidRPr="004E0BA9">
            <w:rPr>
              <w:rStyle w:val="PlaceholderText"/>
            </w:rPr>
            <w:t>Click or tap here to enter text.</w:t>
          </w:r>
        </w:p>
      </w:docPartBody>
    </w:docPart>
    <w:docPart>
      <w:docPartPr>
        <w:name w:val="252DC309B3004E44A2C817BFD131B594"/>
        <w:category>
          <w:name w:val="General"/>
          <w:gallery w:val="placeholder"/>
        </w:category>
        <w:types>
          <w:type w:val="bbPlcHdr"/>
        </w:types>
        <w:behaviors>
          <w:behavior w:val="content"/>
        </w:behaviors>
        <w:guid w:val="{5BDD7E2A-BE57-4497-A502-5506B10435F0}"/>
      </w:docPartPr>
      <w:docPartBody>
        <w:p w:rsidR="00DC34B5" w:rsidRDefault="00352BFA" w:rsidP="00352BFA">
          <w:pPr>
            <w:pStyle w:val="252DC309B3004E44A2C817BFD131B594"/>
          </w:pPr>
          <w:r w:rsidRPr="004E0BA9">
            <w:rPr>
              <w:rStyle w:val="PlaceholderText"/>
            </w:rPr>
            <w:t>Click or tap here to enter text.</w:t>
          </w:r>
        </w:p>
      </w:docPartBody>
    </w:docPart>
    <w:docPart>
      <w:docPartPr>
        <w:name w:val="247B7076C6844DB996DF43D006E0D099"/>
        <w:category>
          <w:name w:val="General"/>
          <w:gallery w:val="placeholder"/>
        </w:category>
        <w:types>
          <w:type w:val="bbPlcHdr"/>
        </w:types>
        <w:behaviors>
          <w:behavior w:val="content"/>
        </w:behaviors>
        <w:guid w:val="{F5F05929-E3ED-4F71-866B-79787FE41AF1}"/>
      </w:docPartPr>
      <w:docPartBody>
        <w:p w:rsidR="00DC34B5" w:rsidRDefault="00352BFA" w:rsidP="00352BFA">
          <w:pPr>
            <w:pStyle w:val="247B7076C6844DB996DF43D006E0D099"/>
          </w:pPr>
          <w:r w:rsidRPr="004E0BA9">
            <w:rPr>
              <w:rStyle w:val="PlaceholderText"/>
            </w:rPr>
            <w:t>Click or tap here to enter text.</w:t>
          </w:r>
        </w:p>
      </w:docPartBody>
    </w:docPart>
    <w:docPart>
      <w:docPartPr>
        <w:name w:val="2124AB3BC319487885E8DF170C59DE21"/>
        <w:category>
          <w:name w:val="General"/>
          <w:gallery w:val="placeholder"/>
        </w:category>
        <w:types>
          <w:type w:val="bbPlcHdr"/>
        </w:types>
        <w:behaviors>
          <w:behavior w:val="content"/>
        </w:behaviors>
        <w:guid w:val="{90887DF5-D041-48C9-912D-89B495B37648}"/>
      </w:docPartPr>
      <w:docPartBody>
        <w:p w:rsidR="00DC34B5" w:rsidRDefault="00352BFA" w:rsidP="00352BFA">
          <w:pPr>
            <w:pStyle w:val="2124AB3BC319487885E8DF170C59DE21"/>
          </w:pPr>
          <w:r w:rsidRPr="004E0B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A0"/>
    <w:rsid w:val="002D4F41"/>
    <w:rsid w:val="00352BFA"/>
    <w:rsid w:val="006C5CA7"/>
    <w:rsid w:val="006D33A0"/>
    <w:rsid w:val="007E73BE"/>
    <w:rsid w:val="00B12D3E"/>
    <w:rsid w:val="00DC34B5"/>
    <w:rsid w:val="00F21BBD"/>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BFA"/>
    <w:rPr>
      <w:color w:val="808080"/>
    </w:rPr>
  </w:style>
  <w:style w:type="paragraph" w:customStyle="1" w:styleId="C88B8B2CAC7148AD8B6B1D48587415B0">
    <w:name w:val="C88B8B2CAC7148AD8B6B1D48587415B0"/>
    <w:rsid w:val="00352BFA"/>
  </w:style>
  <w:style w:type="paragraph" w:customStyle="1" w:styleId="252DC309B3004E44A2C817BFD131B594">
    <w:name w:val="252DC309B3004E44A2C817BFD131B594"/>
    <w:rsid w:val="00352BFA"/>
  </w:style>
  <w:style w:type="paragraph" w:customStyle="1" w:styleId="247B7076C6844DB996DF43D006E0D099">
    <w:name w:val="247B7076C6844DB996DF43D006E0D099"/>
    <w:rsid w:val="00352BFA"/>
  </w:style>
  <w:style w:type="paragraph" w:customStyle="1" w:styleId="2124AB3BC319487885E8DF170C59DE21">
    <w:name w:val="2124AB3BC319487885E8DF170C59DE21"/>
    <w:rsid w:val="00352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400941BAE3E418707080A10892E02" ma:contentTypeVersion="13" ma:contentTypeDescription="Create a new document." ma:contentTypeScope="" ma:versionID="ea50853703309628d61b1dda4cb34269">
  <xsd:schema xmlns:xsd="http://www.w3.org/2001/XMLSchema" xmlns:xs="http://www.w3.org/2001/XMLSchema" xmlns:p="http://schemas.microsoft.com/office/2006/metadata/properties" xmlns:ns3="041c2eae-9f01-4d46-afed-8e58d7cf784e" xmlns:ns4="e27726b6-0e0b-4791-a211-c96340bff693" targetNamespace="http://schemas.microsoft.com/office/2006/metadata/properties" ma:root="true" ma:fieldsID="4e892b3133f80e5c16cdc477c078e035" ns3:_="" ns4:_="">
    <xsd:import namespace="041c2eae-9f01-4d46-afed-8e58d7cf784e"/>
    <xsd:import namespace="e27726b6-0e0b-4791-a211-c96340bff6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c2eae-9f01-4d46-afed-8e58d7cf7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726b6-0e0b-4791-a211-c96340bff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5579D-ABE0-4B8A-B8B3-E146C281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c2eae-9f01-4d46-afed-8e58d7cf784e"/>
    <ds:schemaRef ds:uri="e27726b6-0e0b-4791-a211-c96340bff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4DCC67-3E69-4129-BEDC-DE12BC8B65C2}">
  <ds:schemaRefs>
    <ds:schemaRef ds:uri="http://schemas.openxmlformats.org/officeDocument/2006/bibliography"/>
  </ds:schemaRefs>
</ds:datastoreItem>
</file>

<file path=customXml/itemProps4.xml><?xml version="1.0" encoding="utf-8"?>
<ds:datastoreItem xmlns:ds="http://schemas.openxmlformats.org/officeDocument/2006/customXml" ds:itemID="{BCFA37C1-2FDA-4CB9-AEB3-AE0C2CE29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C:\Users\JHart\AppData\Roaming\Microsoft\Templates\Employment application (online).dotx</Template>
  <TotalTime>2</TotalTime>
  <Pages>1</Pages>
  <Words>233</Words>
  <Characters>1331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Employment application</vt:lpstr>
      <vt:lpstr>Application for the Alvin J. Poppen &amp; John R. Young Fellowship</vt:lpstr>
      <vt:lpstr>    Applicant Information</vt:lpstr>
      <vt:lpstr>    Curriculum Vitae</vt:lpstr>
      <vt:lpstr>    The Nature of Your Project</vt:lpstr>
      <vt:lpstr>    The Significance of Your Project</vt:lpstr>
      <vt:lpstr>    The Status of Your Project</vt:lpstr>
      <vt:lpstr>    The Goal of Your Project</vt:lpstr>
      <vt:lpstr>    How Can the Reformed Church Center help?</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James Brumm</dc:creator>
  <cp:lastModifiedBy>Steve Mann</cp:lastModifiedBy>
  <cp:revision>7</cp:revision>
  <cp:lastPrinted>2002-05-23T18:14:00Z</cp:lastPrinted>
  <dcterms:created xsi:type="dcterms:W3CDTF">2019-10-30T21:21:00Z</dcterms:created>
  <dcterms:modified xsi:type="dcterms:W3CDTF">2021-12-06T16:49:00Z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0x010100207400941BAE3E418707080A10892E02</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