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10074"/>
        <w:gridCol w:w="6"/>
      </w:tblGrid>
      <w:tr w:rsidR="00856C35" w14:paraId="04B16C4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0F99F86" w14:textId="3FF59208" w:rsidR="00856C35" w:rsidRDefault="00103289" w:rsidP="00856C35">
            <w:r>
              <w:rPr>
                <w:noProof/>
              </w:rPr>
              <w:drawing>
                <wp:inline distT="0" distB="0" distL="0" distR="0" wp14:anchorId="4AF025CE" wp14:editId="668C2841">
                  <wp:extent cx="6400800" cy="160845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Logo-w-NBTS-768x193.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1608455"/>
                          </a:xfrm>
                          <a:prstGeom prst="rect">
                            <a:avLst/>
                          </a:prstGeom>
                        </pic:spPr>
                      </pic:pic>
                    </a:graphicData>
                  </a:graphic>
                </wp:inline>
              </w:drawing>
            </w:r>
          </w:p>
        </w:tc>
        <w:tc>
          <w:tcPr>
            <w:tcW w:w="4428" w:type="dxa"/>
          </w:tcPr>
          <w:p w14:paraId="03699623" w14:textId="53FBD8A5" w:rsidR="00856C35" w:rsidRDefault="00856C35" w:rsidP="00856C35">
            <w:pPr>
              <w:pStyle w:val="CompanyName"/>
            </w:pPr>
          </w:p>
        </w:tc>
      </w:tr>
    </w:tbl>
    <w:p w14:paraId="2592FBC3" w14:textId="01C9733D" w:rsidR="00467865" w:rsidRDefault="00103289" w:rsidP="00103289">
      <w:pPr>
        <w:pStyle w:val="Heading1"/>
        <w:jc w:val="center"/>
        <w:rPr>
          <w:sz w:val="31"/>
          <w:szCs w:val="31"/>
        </w:rPr>
      </w:pPr>
      <w:r w:rsidRPr="00103289">
        <w:rPr>
          <w:sz w:val="31"/>
          <w:szCs w:val="31"/>
        </w:rPr>
        <w:t>Application/Nomination for Fellows of the Reformed Church Center</w:t>
      </w:r>
    </w:p>
    <w:p w14:paraId="3A428E3E" w14:textId="6F37E274" w:rsidR="00103289" w:rsidRPr="00103289" w:rsidRDefault="00103289" w:rsidP="00103289">
      <w:pPr>
        <w:pStyle w:val="NormalWeb"/>
        <w:shd w:val="clear" w:color="auto" w:fill="FFFFFF"/>
        <w:spacing w:before="120" w:beforeAutospacing="0" w:after="0" w:afterAutospacing="0"/>
        <w:jc w:val="both"/>
        <w:rPr>
          <w:rFonts w:ascii="Arial" w:hAnsi="Arial" w:cs="Arial"/>
          <w:color w:val="232B69"/>
          <w:sz w:val="19"/>
          <w:szCs w:val="19"/>
        </w:rPr>
      </w:pPr>
      <w:r w:rsidRPr="00103289">
        <w:rPr>
          <w:rFonts w:ascii="Arial" w:hAnsi="Arial" w:cs="Arial"/>
          <w:color w:val="232B69"/>
          <w:sz w:val="19"/>
          <w:szCs w:val="19"/>
        </w:rPr>
        <w:t xml:space="preserve">Scholars who have made recognized contributions to the study of the RCA and its traditions, but who don’t have institutional academic affiliation, may be appointed by the faculty of New Brunswick Theological Seminary as “Fellows of the Reformed Church Center.” This fellowship </w:t>
      </w:r>
      <w:r w:rsidR="002F6DE8">
        <w:rPr>
          <w:rFonts w:ascii="Arial" w:hAnsi="Arial" w:cs="Arial"/>
          <w:color w:val="232B69"/>
          <w:sz w:val="19"/>
          <w:szCs w:val="19"/>
        </w:rPr>
        <w:t>does</w:t>
      </w:r>
      <w:r w:rsidRPr="00103289">
        <w:rPr>
          <w:rFonts w:ascii="Arial" w:hAnsi="Arial" w:cs="Arial"/>
          <w:color w:val="232B69"/>
          <w:sz w:val="19"/>
          <w:szCs w:val="19"/>
        </w:rPr>
        <w:t xml:space="preserve"> not have a stipend, but </w:t>
      </w:r>
      <w:r w:rsidR="002F6DE8">
        <w:rPr>
          <w:rFonts w:ascii="Arial" w:hAnsi="Arial" w:cs="Arial"/>
          <w:color w:val="232B69"/>
          <w:sz w:val="19"/>
          <w:szCs w:val="19"/>
        </w:rPr>
        <w:t>can</w:t>
      </w:r>
      <w:r w:rsidRPr="00103289">
        <w:rPr>
          <w:rFonts w:ascii="Arial" w:hAnsi="Arial" w:cs="Arial"/>
          <w:color w:val="232B69"/>
          <w:sz w:val="19"/>
          <w:szCs w:val="19"/>
        </w:rPr>
        <w:t xml:space="preserve"> be helpful to scholars for access to research collections and for self-identification in scholarly communication.</w:t>
      </w:r>
    </w:p>
    <w:p w14:paraId="2657BBCA" w14:textId="1EB50220" w:rsidR="00103289" w:rsidRPr="00103289" w:rsidRDefault="00103289" w:rsidP="00103289">
      <w:pPr>
        <w:pStyle w:val="NormalWeb"/>
        <w:shd w:val="clear" w:color="auto" w:fill="FFFFFF"/>
        <w:spacing w:before="120" w:beforeAutospacing="0" w:after="0" w:afterAutospacing="0"/>
        <w:jc w:val="both"/>
        <w:rPr>
          <w:rFonts w:ascii="Arial" w:hAnsi="Arial" w:cs="Arial"/>
          <w:color w:val="232B69"/>
          <w:sz w:val="19"/>
          <w:szCs w:val="19"/>
        </w:rPr>
      </w:pPr>
      <w:r w:rsidRPr="00103289">
        <w:rPr>
          <w:rFonts w:ascii="Arial" w:hAnsi="Arial" w:cs="Arial"/>
          <w:color w:val="232B69"/>
          <w:sz w:val="19"/>
          <w:szCs w:val="19"/>
        </w:rPr>
        <w:t xml:space="preserve">The faculty’s Reformed Church Center </w:t>
      </w:r>
      <w:r w:rsidR="002F6DE8">
        <w:rPr>
          <w:rFonts w:ascii="Arial" w:hAnsi="Arial" w:cs="Arial"/>
          <w:color w:val="232B69"/>
          <w:sz w:val="19"/>
          <w:szCs w:val="19"/>
        </w:rPr>
        <w:t>Committee</w:t>
      </w:r>
      <w:r w:rsidRPr="00103289">
        <w:rPr>
          <w:rFonts w:ascii="Arial" w:hAnsi="Arial" w:cs="Arial"/>
          <w:color w:val="232B69"/>
          <w:sz w:val="19"/>
          <w:szCs w:val="19"/>
        </w:rPr>
        <w:t xml:space="preserve"> will recommend scholars for appointment as Fellows. The Center will be sensitive to the gender and ethnic diversity of the Reformed Church in America in making its nominations. Appointments are for a three-year renewable term.</w:t>
      </w:r>
    </w:p>
    <w:p w14:paraId="0ECBF101" w14:textId="77777777" w:rsidR="00103289" w:rsidRPr="00103289" w:rsidRDefault="00103289" w:rsidP="00103289">
      <w:pPr>
        <w:pStyle w:val="NormalWeb"/>
        <w:shd w:val="clear" w:color="auto" w:fill="FFFFFF"/>
        <w:spacing w:before="120" w:beforeAutospacing="0" w:after="0" w:afterAutospacing="0"/>
        <w:jc w:val="both"/>
        <w:rPr>
          <w:rFonts w:ascii="Arial" w:hAnsi="Arial" w:cs="Arial"/>
          <w:color w:val="232B69"/>
          <w:sz w:val="19"/>
          <w:szCs w:val="19"/>
        </w:rPr>
      </w:pPr>
      <w:r w:rsidRPr="00103289">
        <w:rPr>
          <w:rFonts w:ascii="Arial" w:hAnsi="Arial" w:cs="Arial"/>
          <w:color w:val="232B69"/>
          <w:sz w:val="19"/>
          <w:szCs w:val="19"/>
        </w:rPr>
        <w:t>Fellows are expected to be in regular contact with the Center and to make annual reports to the director about the nature and status of their research, which will be then included in the Center’s own reporting of its programs. Fellows are also encouraged to visit the seminary during their terms of appointment.</w:t>
      </w:r>
    </w:p>
    <w:p w14:paraId="28569D10" w14:textId="395E9CCD" w:rsidR="00103289" w:rsidRDefault="00103289" w:rsidP="00103289"/>
    <w:p w14:paraId="2650DCFF" w14:textId="51CBA1E1" w:rsidR="002F6DE8" w:rsidRDefault="002F6DE8" w:rsidP="002F6DE8">
      <w:pPr>
        <w:pStyle w:val="Heading2"/>
        <w:jc w:val="right"/>
      </w:pPr>
    </w:p>
    <w:p w14:paraId="0C0E176C" w14:textId="13A5462E" w:rsidR="002F6DE8" w:rsidRDefault="002F6DE8" w:rsidP="002F6DE8"/>
    <w:p w14:paraId="4682122D" w14:textId="5760D8CF" w:rsidR="002F6DE8" w:rsidRDefault="002F6DE8" w:rsidP="002F6DE8">
      <w:r>
        <w:t>I am (</w:t>
      </w:r>
      <w:r>
        <w:rPr>
          <w:i/>
          <w:iCs/>
        </w:rPr>
        <w:t>check one</w:t>
      </w:r>
      <w:r>
        <w:t xml:space="preserve">)  </w:t>
      </w:r>
      <w:sdt>
        <w:sdtPr>
          <w:id w:val="2021498019"/>
          <w14:checkbox>
            <w14:checked w14:val="0"/>
            <w14:checkedState w14:val="2612" w14:font="MS Gothic"/>
            <w14:uncheckedState w14:val="2610" w14:font="MS Gothic"/>
          </w14:checkbox>
        </w:sdtPr>
        <w:sdtEndPr/>
        <w:sdtContent>
          <w:r w:rsidR="008679A6">
            <w:rPr>
              <w:rFonts w:ascii="MS Gothic" w:eastAsia="MS Gothic" w:hAnsi="MS Gothic" w:hint="eastAsia"/>
            </w:rPr>
            <w:t>☐</w:t>
          </w:r>
        </w:sdtContent>
      </w:sdt>
      <w:r w:rsidR="008679A6">
        <w:t xml:space="preserve"> applying for a fellowship myself.</w:t>
      </w:r>
      <w:r w:rsidR="008679A6">
        <w:tab/>
      </w:r>
      <w:sdt>
        <w:sdtPr>
          <w:id w:val="-59483565"/>
          <w14:checkbox>
            <w14:checked w14:val="0"/>
            <w14:checkedState w14:val="2612" w14:font="MS Gothic"/>
            <w14:uncheckedState w14:val="2610" w14:font="MS Gothic"/>
          </w14:checkbox>
        </w:sdtPr>
        <w:sdtEndPr/>
        <w:sdtContent>
          <w:r w:rsidR="008679A6">
            <w:rPr>
              <w:rFonts w:ascii="MS Gothic" w:eastAsia="MS Gothic" w:hAnsi="MS Gothic" w:hint="eastAsia"/>
            </w:rPr>
            <w:t>☐</w:t>
          </w:r>
        </w:sdtContent>
      </w:sdt>
      <w:r w:rsidR="008679A6">
        <w:t xml:space="preserve"> nominating a colleague for this fellowship.</w:t>
      </w:r>
    </w:p>
    <w:p w14:paraId="396A64C0" w14:textId="1A0C13E8" w:rsidR="008679A6" w:rsidRDefault="008679A6" w:rsidP="002F6DE8"/>
    <w:p w14:paraId="5C645863" w14:textId="08428958" w:rsidR="008679A6" w:rsidRDefault="008679A6" w:rsidP="002F6DE8">
      <w:pPr>
        <w:rPr>
          <w:i/>
          <w:iCs/>
        </w:rPr>
      </w:pPr>
      <w:r>
        <w:rPr>
          <w:i/>
          <w:iCs/>
        </w:rPr>
        <w:t>If you are nominating a colleague, please fill out below:</w:t>
      </w:r>
    </w:p>
    <w:tbl>
      <w:tblPr>
        <w:tblStyle w:val="PlainTable3"/>
        <w:tblW w:w="4107" w:type="pct"/>
        <w:tblLayout w:type="fixed"/>
        <w:tblLook w:val="0620" w:firstRow="1" w:lastRow="0" w:firstColumn="0" w:lastColumn="0" w:noHBand="1" w:noVBand="1"/>
      </w:tblPr>
      <w:tblGrid>
        <w:gridCol w:w="1081"/>
        <w:gridCol w:w="2940"/>
        <w:gridCol w:w="2865"/>
        <w:gridCol w:w="1304"/>
        <w:gridCol w:w="45"/>
        <w:gridCol w:w="45"/>
      </w:tblGrid>
      <w:tr w:rsidR="008679A6" w:rsidRPr="005114CE" w14:paraId="4AFB029C" w14:textId="77777777" w:rsidTr="003D7926">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FDDC98A" w14:textId="77777777" w:rsidR="008679A6" w:rsidRPr="005114CE" w:rsidRDefault="008679A6" w:rsidP="00FC029A">
            <w:r w:rsidRPr="00D6155E">
              <w:t>Full Name</w:t>
            </w:r>
            <w:r w:rsidRPr="005114CE">
              <w:t>:</w:t>
            </w:r>
          </w:p>
        </w:tc>
        <w:tc>
          <w:tcPr>
            <w:tcW w:w="2940" w:type="dxa"/>
            <w:tcBorders>
              <w:bottom w:val="single" w:sz="4" w:space="0" w:color="auto"/>
            </w:tcBorders>
          </w:tcPr>
          <w:p w14:paraId="1A897DB0" w14:textId="77777777" w:rsidR="008679A6" w:rsidRPr="009C220D" w:rsidRDefault="008679A6" w:rsidP="00FC029A">
            <w:pPr>
              <w:pStyle w:val="FieldText"/>
            </w:pPr>
          </w:p>
        </w:tc>
        <w:tc>
          <w:tcPr>
            <w:tcW w:w="2865" w:type="dxa"/>
            <w:tcBorders>
              <w:bottom w:val="single" w:sz="4" w:space="0" w:color="auto"/>
            </w:tcBorders>
          </w:tcPr>
          <w:p w14:paraId="27A79883" w14:textId="77777777" w:rsidR="008679A6" w:rsidRPr="009C220D" w:rsidRDefault="008679A6" w:rsidP="00FC029A">
            <w:pPr>
              <w:pStyle w:val="FieldText"/>
            </w:pPr>
          </w:p>
        </w:tc>
        <w:tc>
          <w:tcPr>
            <w:tcW w:w="1304" w:type="dxa"/>
            <w:tcBorders>
              <w:bottom w:val="single" w:sz="4" w:space="0" w:color="auto"/>
            </w:tcBorders>
          </w:tcPr>
          <w:p w14:paraId="6392AFAE" w14:textId="77777777" w:rsidR="008679A6" w:rsidRPr="009C220D" w:rsidRDefault="008679A6" w:rsidP="00FC029A">
            <w:pPr>
              <w:pStyle w:val="FieldText"/>
            </w:pPr>
          </w:p>
        </w:tc>
        <w:tc>
          <w:tcPr>
            <w:tcW w:w="45" w:type="dxa"/>
          </w:tcPr>
          <w:p w14:paraId="0D6A9B1A" w14:textId="70CA3DBA" w:rsidR="008679A6" w:rsidRPr="005114CE" w:rsidRDefault="008679A6" w:rsidP="00FC029A">
            <w:pPr>
              <w:pStyle w:val="Heading4"/>
              <w:outlineLvl w:val="3"/>
            </w:pPr>
          </w:p>
        </w:tc>
        <w:tc>
          <w:tcPr>
            <w:tcW w:w="45" w:type="dxa"/>
            <w:tcBorders>
              <w:bottom w:val="single" w:sz="4" w:space="0" w:color="auto"/>
            </w:tcBorders>
          </w:tcPr>
          <w:p w14:paraId="4DCCF5B5" w14:textId="77777777" w:rsidR="008679A6" w:rsidRPr="009C220D" w:rsidRDefault="008679A6" w:rsidP="00FC029A">
            <w:pPr>
              <w:pStyle w:val="FieldText"/>
            </w:pPr>
          </w:p>
        </w:tc>
      </w:tr>
      <w:tr w:rsidR="008679A6" w:rsidRPr="005114CE" w14:paraId="53F89E4C" w14:textId="77777777" w:rsidTr="003D7926">
        <w:tc>
          <w:tcPr>
            <w:tcW w:w="1081" w:type="dxa"/>
          </w:tcPr>
          <w:p w14:paraId="1A9FFD0E" w14:textId="77777777" w:rsidR="008679A6" w:rsidRPr="00D6155E" w:rsidRDefault="008679A6" w:rsidP="00FC029A"/>
        </w:tc>
        <w:tc>
          <w:tcPr>
            <w:tcW w:w="2940" w:type="dxa"/>
            <w:tcBorders>
              <w:top w:val="single" w:sz="4" w:space="0" w:color="auto"/>
            </w:tcBorders>
          </w:tcPr>
          <w:p w14:paraId="06BBC886" w14:textId="77777777" w:rsidR="008679A6" w:rsidRPr="00490804" w:rsidRDefault="008679A6" w:rsidP="00FC029A">
            <w:pPr>
              <w:pStyle w:val="Heading3"/>
              <w:outlineLvl w:val="2"/>
            </w:pPr>
            <w:r w:rsidRPr="00490804">
              <w:t>Last</w:t>
            </w:r>
          </w:p>
        </w:tc>
        <w:tc>
          <w:tcPr>
            <w:tcW w:w="2865" w:type="dxa"/>
            <w:tcBorders>
              <w:top w:val="single" w:sz="4" w:space="0" w:color="auto"/>
            </w:tcBorders>
          </w:tcPr>
          <w:p w14:paraId="6D086643" w14:textId="77777777" w:rsidR="008679A6" w:rsidRPr="00490804" w:rsidRDefault="008679A6" w:rsidP="00FC029A">
            <w:pPr>
              <w:pStyle w:val="Heading3"/>
              <w:outlineLvl w:val="2"/>
            </w:pPr>
            <w:r w:rsidRPr="00490804">
              <w:t>First</w:t>
            </w:r>
          </w:p>
        </w:tc>
        <w:tc>
          <w:tcPr>
            <w:tcW w:w="1304" w:type="dxa"/>
            <w:tcBorders>
              <w:top w:val="single" w:sz="4" w:space="0" w:color="auto"/>
            </w:tcBorders>
          </w:tcPr>
          <w:p w14:paraId="76481145" w14:textId="3D89AD77" w:rsidR="008679A6" w:rsidRPr="00490804" w:rsidRDefault="008679A6" w:rsidP="00FC029A">
            <w:pPr>
              <w:pStyle w:val="Heading3"/>
              <w:outlineLvl w:val="2"/>
            </w:pPr>
            <w:r w:rsidRPr="00490804">
              <w:t>M</w:t>
            </w:r>
            <w:r w:rsidR="003D7926">
              <w:t>iddle</w:t>
            </w:r>
          </w:p>
        </w:tc>
        <w:tc>
          <w:tcPr>
            <w:tcW w:w="45" w:type="dxa"/>
          </w:tcPr>
          <w:p w14:paraId="45CB8ADD" w14:textId="77777777" w:rsidR="008679A6" w:rsidRPr="005114CE" w:rsidRDefault="008679A6" w:rsidP="00FC029A"/>
        </w:tc>
        <w:tc>
          <w:tcPr>
            <w:tcW w:w="45" w:type="dxa"/>
            <w:tcBorders>
              <w:top w:val="single" w:sz="4" w:space="0" w:color="auto"/>
            </w:tcBorders>
          </w:tcPr>
          <w:p w14:paraId="2C9B116F" w14:textId="77777777" w:rsidR="008679A6" w:rsidRPr="009C220D" w:rsidRDefault="008679A6" w:rsidP="00FC029A"/>
        </w:tc>
      </w:tr>
    </w:tbl>
    <w:p w14:paraId="7B9BB1BB" w14:textId="1EFE5F0D" w:rsidR="008679A6" w:rsidRDefault="008679A6" w:rsidP="002F6DE8">
      <w:pPr>
        <w:rPr>
          <w:i/>
          <w:iCs/>
        </w:rPr>
      </w:pPr>
    </w:p>
    <w:tbl>
      <w:tblPr>
        <w:tblStyle w:val="PlainTable3"/>
        <w:tblW w:w="5000" w:type="pct"/>
        <w:tblLayout w:type="fixed"/>
        <w:tblLook w:val="0620" w:firstRow="1" w:lastRow="0" w:firstColumn="0" w:lastColumn="0" w:noHBand="1" w:noVBand="1"/>
      </w:tblPr>
      <w:tblGrid>
        <w:gridCol w:w="1080"/>
        <w:gridCol w:w="180"/>
        <w:gridCol w:w="3510"/>
        <w:gridCol w:w="720"/>
        <w:gridCol w:w="4590"/>
      </w:tblGrid>
      <w:tr w:rsidR="008679A6" w:rsidRPr="005114CE" w14:paraId="1422E154" w14:textId="77777777" w:rsidTr="00FC029A">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AE540D7" w14:textId="77777777" w:rsidR="008679A6" w:rsidRPr="005114CE" w:rsidRDefault="008679A6" w:rsidP="00FC029A">
            <w:r w:rsidRPr="005114CE">
              <w:t>Phone:</w:t>
            </w:r>
          </w:p>
        </w:tc>
        <w:tc>
          <w:tcPr>
            <w:tcW w:w="3690" w:type="dxa"/>
            <w:gridSpan w:val="2"/>
            <w:tcBorders>
              <w:bottom w:val="single" w:sz="4" w:space="0" w:color="auto"/>
            </w:tcBorders>
          </w:tcPr>
          <w:p w14:paraId="47F56234" w14:textId="77777777" w:rsidR="008679A6" w:rsidRPr="009C220D" w:rsidRDefault="008679A6" w:rsidP="00FC029A">
            <w:pPr>
              <w:pStyle w:val="FieldText"/>
            </w:pPr>
          </w:p>
        </w:tc>
        <w:tc>
          <w:tcPr>
            <w:tcW w:w="720" w:type="dxa"/>
          </w:tcPr>
          <w:p w14:paraId="2BC54686" w14:textId="77777777" w:rsidR="008679A6" w:rsidRPr="005114CE" w:rsidRDefault="008679A6" w:rsidP="00FC029A">
            <w:pPr>
              <w:pStyle w:val="Heading4"/>
              <w:outlineLvl w:val="3"/>
            </w:pPr>
            <w:r>
              <w:t>Email</w:t>
            </w:r>
          </w:p>
        </w:tc>
        <w:tc>
          <w:tcPr>
            <w:tcW w:w="4590" w:type="dxa"/>
            <w:tcBorders>
              <w:bottom w:val="single" w:sz="4" w:space="0" w:color="auto"/>
            </w:tcBorders>
          </w:tcPr>
          <w:p w14:paraId="4A2F5028" w14:textId="77777777" w:rsidR="008679A6" w:rsidRPr="009C220D" w:rsidRDefault="008679A6" w:rsidP="00FC029A">
            <w:pPr>
              <w:pStyle w:val="FieldText"/>
            </w:pPr>
          </w:p>
        </w:tc>
      </w:tr>
      <w:tr w:rsidR="001E414F" w:rsidRPr="005114CE" w14:paraId="1C620D8B" w14:textId="77777777" w:rsidTr="001E414F">
        <w:trPr>
          <w:trHeight w:val="288"/>
        </w:trPr>
        <w:tc>
          <w:tcPr>
            <w:tcW w:w="1260" w:type="dxa"/>
            <w:gridSpan w:val="2"/>
          </w:tcPr>
          <w:p w14:paraId="514CD320" w14:textId="77777777" w:rsidR="001E414F" w:rsidRDefault="001E414F" w:rsidP="00FC029A"/>
          <w:p w14:paraId="0C2C1FBB" w14:textId="77777777" w:rsidR="001E414F" w:rsidRDefault="001E414F" w:rsidP="00FC029A"/>
          <w:p w14:paraId="235E2D98" w14:textId="42087710" w:rsidR="001E414F" w:rsidRPr="005114CE" w:rsidRDefault="001E414F" w:rsidP="00FC029A">
            <w:r>
              <w:t xml:space="preserve">Your </w:t>
            </w:r>
            <w:r w:rsidRPr="005114CE">
              <w:t>Position:</w:t>
            </w:r>
            <w:r>
              <w:t xml:space="preserve"> </w:t>
            </w:r>
          </w:p>
        </w:tc>
        <w:tc>
          <w:tcPr>
            <w:tcW w:w="8820" w:type="dxa"/>
            <w:gridSpan w:val="3"/>
            <w:tcBorders>
              <w:bottom w:val="single" w:sz="4" w:space="0" w:color="auto"/>
            </w:tcBorders>
          </w:tcPr>
          <w:p w14:paraId="6F07E17B" w14:textId="77777777" w:rsidR="001E414F" w:rsidRPr="009C220D" w:rsidRDefault="001E414F" w:rsidP="00FC029A">
            <w:pPr>
              <w:pStyle w:val="FieldText"/>
            </w:pPr>
          </w:p>
        </w:tc>
      </w:tr>
    </w:tbl>
    <w:p w14:paraId="1F9142FA" w14:textId="6A479763" w:rsidR="008679A6" w:rsidRDefault="008679A6" w:rsidP="002F6DE8"/>
    <w:tbl>
      <w:tblPr>
        <w:tblStyle w:val="PlainTable3"/>
        <w:tblW w:w="5000" w:type="pct"/>
        <w:tblLayout w:type="fixed"/>
        <w:tblLook w:val="0620" w:firstRow="1" w:lastRow="0" w:firstColumn="0" w:lastColumn="0" w:noHBand="1" w:noVBand="1"/>
      </w:tblPr>
      <w:tblGrid>
        <w:gridCol w:w="2520"/>
        <w:gridCol w:w="7560"/>
      </w:tblGrid>
      <w:tr w:rsidR="001E414F" w:rsidRPr="005114CE" w14:paraId="096C61BF" w14:textId="77777777" w:rsidTr="001E414F">
        <w:trPr>
          <w:cnfStyle w:val="100000000000" w:firstRow="1" w:lastRow="0" w:firstColumn="0" w:lastColumn="0" w:oddVBand="0" w:evenVBand="0" w:oddHBand="0" w:evenHBand="0" w:firstRowFirstColumn="0" w:firstRowLastColumn="0" w:lastRowFirstColumn="0" w:lastRowLastColumn="0"/>
          <w:trHeight w:val="288"/>
        </w:trPr>
        <w:tc>
          <w:tcPr>
            <w:tcW w:w="2520" w:type="dxa"/>
          </w:tcPr>
          <w:p w14:paraId="06D2DDD6" w14:textId="689DAA78" w:rsidR="001E414F" w:rsidRPr="005114CE" w:rsidRDefault="001E414F" w:rsidP="00FC029A">
            <w:r>
              <w:t>Relationship to the Nominee</w:t>
            </w:r>
            <w:r w:rsidRPr="005114CE">
              <w:t>:</w:t>
            </w:r>
          </w:p>
        </w:tc>
        <w:tc>
          <w:tcPr>
            <w:tcW w:w="7560" w:type="dxa"/>
            <w:tcBorders>
              <w:bottom w:val="single" w:sz="4" w:space="0" w:color="auto"/>
            </w:tcBorders>
          </w:tcPr>
          <w:p w14:paraId="629501A1" w14:textId="77777777" w:rsidR="001E414F" w:rsidRPr="009C220D" w:rsidRDefault="001E414F" w:rsidP="00FC029A">
            <w:pPr>
              <w:pStyle w:val="FieldText"/>
            </w:pPr>
          </w:p>
        </w:tc>
      </w:tr>
    </w:tbl>
    <w:p w14:paraId="57879102" w14:textId="20CEAA2F" w:rsidR="001E414F" w:rsidRDefault="001E414F" w:rsidP="002F6DE8"/>
    <w:p w14:paraId="3363923C" w14:textId="68055C87" w:rsidR="0064487A" w:rsidRPr="008679A6" w:rsidRDefault="0064487A" w:rsidP="002F6DE8">
      <w:r>
        <w:t xml:space="preserve">I </w:t>
      </w:r>
      <w:sdt>
        <w:sdtPr>
          <w:id w:val="-604419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have  </w:t>
      </w:r>
      <w:sdt>
        <w:sdtPr>
          <w:id w:val="-2061927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have not </w:t>
      </w:r>
      <w:r w:rsidR="00BC7072">
        <w:t>consulted with the nominee before completing this form.</w:t>
      </w:r>
    </w:p>
    <w:p w14:paraId="12D1273F" w14:textId="3F9C3062" w:rsidR="00856C35" w:rsidRPr="002F6DE8" w:rsidRDefault="00856C35" w:rsidP="002F6DE8">
      <w:pPr>
        <w:pStyle w:val="Heading2"/>
      </w:pPr>
      <w:r w:rsidRPr="00856C35">
        <w:t>Applicant</w:t>
      </w:r>
      <w:r w:rsidR="001E414F">
        <w:t>/Nominee</w:t>
      </w:r>
      <w:r w:rsidRPr="00856C35">
        <w:t xml:space="preserve"> Information</w:t>
      </w:r>
    </w:p>
    <w:tbl>
      <w:tblPr>
        <w:tblStyle w:val="PlainTable3"/>
        <w:tblW w:w="4732" w:type="pct"/>
        <w:tblLayout w:type="fixed"/>
        <w:tblLook w:val="0620" w:firstRow="1" w:lastRow="0" w:firstColumn="0" w:lastColumn="0" w:noHBand="1" w:noVBand="1"/>
      </w:tblPr>
      <w:tblGrid>
        <w:gridCol w:w="1080"/>
        <w:gridCol w:w="2940"/>
        <w:gridCol w:w="2865"/>
        <w:gridCol w:w="1304"/>
        <w:gridCol w:w="1351"/>
      </w:tblGrid>
      <w:tr w:rsidR="003D7926" w:rsidRPr="005114CE" w14:paraId="0DD678F2" w14:textId="77777777" w:rsidTr="003D7926">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7CDB5983" w14:textId="77777777" w:rsidR="003D7926" w:rsidRPr="005114CE" w:rsidRDefault="003D7926" w:rsidP="00490804">
            <w:r w:rsidRPr="00D6155E">
              <w:t>Full Name</w:t>
            </w:r>
            <w:r w:rsidRPr="005114CE">
              <w:t>:</w:t>
            </w:r>
          </w:p>
        </w:tc>
        <w:tc>
          <w:tcPr>
            <w:tcW w:w="2940" w:type="dxa"/>
            <w:tcBorders>
              <w:bottom w:val="single" w:sz="4" w:space="0" w:color="auto"/>
            </w:tcBorders>
          </w:tcPr>
          <w:p w14:paraId="0605F2F0" w14:textId="09FEB89C" w:rsidR="003D7926" w:rsidRPr="009C220D" w:rsidRDefault="003D7926" w:rsidP="00440CD8">
            <w:pPr>
              <w:pStyle w:val="FieldText"/>
            </w:pPr>
          </w:p>
        </w:tc>
        <w:tc>
          <w:tcPr>
            <w:tcW w:w="2865" w:type="dxa"/>
            <w:tcBorders>
              <w:bottom w:val="single" w:sz="4" w:space="0" w:color="auto"/>
            </w:tcBorders>
          </w:tcPr>
          <w:p w14:paraId="2D45921E" w14:textId="77777777" w:rsidR="003D7926" w:rsidRPr="009C220D" w:rsidRDefault="003D7926" w:rsidP="00440CD8">
            <w:pPr>
              <w:pStyle w:val="FieldText"/>
            </w:pPr>
          </w:p>
        </w:tc>
        <w:tc>
          <w:tcPr>
            <w:tcW w:w="1304" w:type="dxa"/>
            <w:tcBorders>
              <w:bottom w:val="single" w:sz="4" w:space="0" w:color="auto"/>
            </w:tcBorders>
          </w:tcPr>
          <w:p w14:paraId="610353D3" w14:textId="3F86A1FF" w:rsidR="003D7926" w:rsidRPr="009C220D" w:rsidRDefault="003D7926" w:rsidP="00440CD8">
            <w:pPr>
              <w:pStyle w:val="FieldText"/>
            </w:pPr>
          </w:p>
        </w:tc>
        <w:tc>
          <w:tcPr>
            <w:tcW w:w="1351" w:type="dxa"/>
          </w:tcPr>
          <w:p w14:paraId="57B3B811" w14:textId="4CC615C6" w:rsidR="003D7926" w:rsidRPr="005114CE" w:rsidRDefault="003D7926" w:rsidP="00490804">
            <w:pPr>
              <w:pStyle w:val="Heading4"/>
              <w:outlineLvl w:val="3"/>
            </w:pPr>
          </w:p>
        </w:tc>
      </w:tr>
      <w:tr w:rsidR="003D7926" w:rsidRPr="005114CE" w14:paraId="29FB28B5" w14:textId="77777777" w:rsidTr="003D7926">
        <w:tc>
          <w:tcPr>
            <w:tcW w:w="1080" w:type="dxa"/>
          </w:tcPr>
          <w:p w14:paraId="77EA8B91" w14:textId="77777777" w:rsidR="003D7926" w:rsidRPr="00D6155E" w:rsidRDefault="003D7926" w:rsidP="00440CD8"/>
        </w:tc>
        <w:tc>
          <w:tcPr>
            <w:tcW w:w="2940" w:type="dxa"/>
            <w:tcBorders>
              <w:top w:val="single" w:sz="4" w:space="0" w:color="auto"/>
            </w:tcBorders>
          </w:tcPr>
          <w:p w14:paraId="7BF92798" w14:textId="77777777" w:rsidR="003D7926" w:rsidRPr="00490804" w:rsidRDefault="003D7926" w:rsidP="00490804">
            <w:pPr>
              <w:pStyle w:val="Heading3"/>
              <w:outlineLvl w:val="2"/>
            </w:pPr>
            <w:r w:rsidRPr="00490804">
              <w:t>Last</w:t>
            </w:r>
          </w:p>
        </w:tc>
        <w:tc>
          <w:tcPr>
            <w:tcW w:w="2865" w:type="dxa"/>
            <w:tcBorders>
              <w:top w:val="single" w:sz="4" w:space="0" w:color="auto"/>
            </w:tcBorders>
          </w:tcPr>
          <w:p w14:paraId="2070DE0B" w14:textId="77777777" w:rsidR="003D7926" w:rsidRPr="00490804" w:rsidRDefault="003D7926" w:rsidP="00490804">
            <w:pPr>
              <w:pStyle w:val="Heading3"/>
              <w:outlineLvl w:val="2"/>
            </w:pPr>
            <w:r w:rsidRPr="00490804">
              <w:t>First</w:t>
            </w:r>
          </w:p>
        </w:tc>
        <w:tc>
          <w:tcPr>
            <w:tcW w:w="1304" w:type="dxa"/>
            <w:tcBorders>
              <w:top w:val="single" w:sz="4" w:space="0" w:color="auto"/>
            </w:tcBorders>
          </w:tcPr>
          <w:p w14:paraId="25030E29" w14:textId="6D2FB1CA" w:rsidR="003D7926" w:rsidRPr="00490804" w:rsidRDefault="003D7926" w:rsidP="00490804">
            <w:pPr>
              <w:pStyle w:val="Heading3"/>
              <w:outlineLvl w:val="2"/>
            </w:pPr>
            <w:r w:rsidRPr="00490804">
              <w:t>M</w:t>
            </w:r>
            <w:r>
              <w:t>iddle</w:t>
            </w:r>
          </w:p>
        </w:tc>
        <w:tc>
          <w:tcPr>
            <w:tcW w:w="1351" w:type="dxa"/>
          </w:tcPr>
          <w:p w14:paraId="0142FD49" w14:textId="77777777" w:rsidR="003D7926" w:rsidRPr="005114CE" w:rsidRDefault="003D7926" w:rsidP="00856C35"/>
        </w:tc>
      </w:tr>
    </w:tbl>
    <w:p w14:paraId="23557F4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0996C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01B2D6" w14:textId="77777777" w:rsidR="00A82BA3" w:rsidRPr="005114CE" w:rsidRDefault="00A82BA3" w:rsidP="00490804">
            <w:r w:rsidRPr="005114CE">
              <w:t>Address:</w:t>
            </w:r>
          </w:p>
        </w:tc>
        <w:tc>
          <w:tcPr>
            <w:tcW w:w="7199" w:type="dxa"/>
            <w:tcBorders>
              <w:bottom w:val="single" w:sz="4" w:space="0" w:color="auto"/>
            </w:tcBorders>
          </w:tcPr>
          <w:p w14:paraId="36366F42" w14:textId="77777777" w:rsidR="00A82BA3" w:rsidRPr="00FF1313" w:rsidRDefault="00A82BA3" w:rsidP="00440CD8">
            <w:pPr>
              <w:pStyle w:val="FieldText"/>
            </w:pPr>
          </w:p>
        </w:tc>
        <w:tc>
          <w:tcPr>
            <w:tcW w:w="1800" w:type="dxa"/>
            <w:tcBorders>
              <w:bottom w:val="single" w:sz="4" w:space="0" w:color="auto"/>
            </w:tcBorders>
          </w:tcPr>
          <w:p w14:paraId="6156F8F3" w14:textId="77777777" w:rsidR="00A82BA3" w:rsidRPr="00FF1313" w:rsidRDefault="00A82BA3" w:rsidP="00440CD8">
            <w:pPr>
              <w:pStyle w:val="FieldText"/>
            </w:pPr>
          </w:p>
        </w:tc>
      </w:tr>
      <w:tr w:rsidR="00856C35" w:rsidRPr="005114CE" w14:paraId="5A74307A" w14:textId="77777777" w:rsidTr="00FF1313">
        <w:tc>
          <w:tcPr>
            <w:tcW w:w="1081" w:type="dxa"/>
          </w:tcPr>
          <w:p w14:paraId="78F0BFBA" w14:textId="77777777" w:rsidR="00856C35" w:rsidRPr="005114CE" w:rsidRDefault="00856C35" w:rsidP="00440CD8"/>
        </w:tc>
        <w:tc>
          <w:tcPr>
            <w:tcW w:w="7199" w:type="dxa"/>
            <w:tcBorders>
              <w:top w:val="single" w:sz="4" w:space="0" w:color="auto"/>
            </w:tcBorders>
          </w:tcPr>
          <w:p w14:paraId="46F8440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D575567" w14:textId="77777777" w:rsidR="00856C35" w:rsidRPr="00490804" w:rsidRDefault="00856C35" w:rsidP="00490804">
            <w:pPr>
              <w:pStyle w:val="Heading3"/>
              <w:outlineLvl w:val="2"/>
            </w:pPr>
            <w:r w:rsidRPr="00490804">
              <w:t>Apartment/Unit #</w:t>
            </w:r>
          </w:p>
        </w:tc>
      </w:tr>
    </w:tbl>
    <w:p w14:paraId="36748CE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785159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04EC99F" w14:textId="77777777" w:rsidR="00C76039" w:rsidRPr="005114CE" w:rsidRDefault="00C76039">
            <w:pPr>
              <w:rPr>
                <w:szCs w:val="19"/>
              </w:rPr>
            </w:pPr>
          </w:p>
        </w:tc>
        <w:tc>
          <w:tcPr>
            <w:tcW w:w="5805" w:type="dxa"/>
            <w:tcBorders>
              <w:bottom w:val="single" w:sz="4" w:space="0" w:color="auto"/>
            </w:tcBorders>
          </w:tcPr>
          <w:p w14:paraId="59999FB8" w14:textId="77777777" w:rsidR="00C76039" w:rsidRPr="009C220D" w:rsidRDefault="00C76039" w:rsidP="00440CD8">
            <w:pPr>
              <w:pStyle w:val="FieldText"/>
            </w:pPr>
          </w:p>
        </w:tc>
        <w:tc>
          <w:tcPr>
            <w:tcW w:w="1394" w:type="dxa"/>
            <w:tcBorders>
              <w:bottom w:val="single" w:sz="4" w:space="0" w:color="auto"/>
            </w:tcBorders>
          </w:tcPr>
          <w:p w14:paraId="75913034" w14:textId="77777777" w:rsidR="00C76039" w:rsidRPr="005114CE" w:rsidRDefault="00C76039" w:rsidP="00440CD8">
            <w:pPr>
              <w:pStyle w:val="FieldText"/>
            </w:pPr>
          </w:p>
        </w:tc>
        <w:tc>
          <w:tcPr>
            <w:tcW w:w="1800" w:type="dxa"/>
            <w:tcBorders>
              <w:bottom w:val="single" w:sz="4" w:space="0" w:color="auto"/>
            </w:tcBorders>
          </w:tcPr>
          <w:p w14:paraId="5DF33D57" w14:textId="77777777" w:rsidR="00C76039" w:rsidRPr="005114CE" w:rsidRDefault="00C76039" w:rsidP="00440CD8">
            <w:pPr>
              <w:pStyle w:val="FieldText"/>
            </w:pPr>
          </w:p>
        </w:tc>
      </w:tr>
      <w:tr w:rsidR="00856C35" w:rsidRPr="005114CE" w14:paraId="00E41522" w14:textId="77777777" w:rsidTr="00FF1313">
        <w:trPr>
          <w:trHeight w:val="288"/>
        </w:trPr>
        <w:tc>
          <w:tcPr>
            <w:tcW w:w="1081" w:type="dxa"/>
          </w:tcPr>
          <w:p w14:paraId="2799F34F" w14:textId="77777777" w:rsidR="00856C35" w:rsidRPr="005114CE" w:rsidRDefault="00856C35">
            <w:pPr>
              <w:rPr>
                <w:szCs w:val="19"/>
              </w:rPr>
            </w:pPr>
          </w:p>
        </w:tc>
        <w:tc>
          <w:tcPr>
            <w:tcW w:w="5805" w:type="dxa"/>
            <w:tcBorders>
              <w:top w:val="single" w:sz="4" w:space="0" w:color="auto"/>
            </w:tcBorders>
          </w:tcPr>
          <w:p w14:paraId="5817F30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9D3C291"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BDBF8C9" w14:textId="77777777" w:rsidR="00856C35" w:rsidRPr="00490804" w:rsidRDefault="00856C35" w:rsidP="00490804">
            <w:pPr>
              <w:pStyle w:val="Heading3"/>
              <w:outlineLvl w:val="2"/>
            </w:pPr>
            <w:r w:rsidRPr="00490804">
              <w:t>ZIP Code</w:t>
            </w:r>
          </w:p>
        </w:tc>
      </w:tr>
    </w:tbl>
    <w:p w14:paraId="490B7239"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1080"/>
        <w:gridCol w:w="4230"/>
      </w:tblGrid>
      <w:tr w:rsidR="00841645" w:rsidRPr="005114CE" w14:paraId="0255056F" w14:textId="77777777" w:rsidTr="008A50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729C960" w14:textId="77777777" w:rsidR="00841645" w:rsidRPr="005114CE" w:rsidRDefault="00841645" w:rsidP="00490804">
            <w:r w:rsidRPr="005114CE">
              <w:t>Phone:</w:t>
            </w:r>
          </w:p>
        </w:tc>
        <w:tc>
          <w:tcPr>
            <w:tcW w:w="3690" w:type="dxa"/>
            <w:tcBorders>
              <w:bottom w:val="single" w:sz="4" w:space="0" w:color="auto"/>
            </w:tcBorders>
          </w:tcPr>
          <w:p w14:paraId="791F56EA" w14:textId="77777777" w:rsidR="00841645" w:rsidRPr="009C220D" w:rsidRDefault="00841645" w:rsidP="00856C35">
            <w:pPr>
              <w:pStyle w:val="FieldText"/>
            </w:pPr>
          </w:p>
        </w:tc>
        <w:tc>
          <w:tcPr>
            <w:tcW w:w="1080" w:type="dxa"/>
          </w:tcPr>
          <w:p w14:paraId="4256568E" w14:textId="4C6DA0BF" w:rsidR="00841645" w:rsidRPr="005114CE" w:rsidRDefault="00C92A3C" w:rsidP="008A5021">
            <w:pPr>
              <w:pStyle w:val="Heading4"/>
              <w:jc w:val="center"/>
              <w:outlineLvl w:val="3"/>
            </w:pPr>
            <w:r>
              <w:t>E</w:t>
            </w:r>
            <w:r w:rsidR="003A41A1">
              <w:t>mail</w:t>
            </w:r>
            <w:r w:rsidR="008A5021">
              <w:t>:</w:t>
            </w:r>
          </w:p>
        </w:tc>
        <w:tc>
          <w:tcPr>
            <w:tcW w:w="4230" w:type="dxa"/>
            <w:tcBorders>
              <w:bottom w:val="single" w:sz="4" w:space="0" w:color="auto"/>
            </w:tcBorders>
          </w:tcPr>
          <w:p w14:paraId="05434FB2" w14:textId="24BC9BDA" w:rsidR="00841645" w:rsidRPr="009C220D" w:rsidRDefault="00841645" w:rsidP="00440CD8">
            <w:pPr>
              <w:pStyle w:val="FieldText"/>
            </w:pPr>
          </w:p>
        </w:tc>
      </w:tr>
    </w:tbl>
    <w:p w14:paraId="5E057BBE" w14:textId="7773E1B3" w:rsidR="00330050" w:rsidRDefault="008A5021" w:rsidP="00330050">
      <w:pPr>
        <w:pStyle w:val="Heading2"/>
      </w:pPr>
      <w:r>
        <w:lastRenderedPageBreak/>
        <w:t>Curriculum Vitae</w:t>
      </w:r>
    </w:p>
    <w:p w14:paraId="33A68717" w14:textId="169948F6" w:rsidR="008A5021" w:rsidRDefault="008A5021" w:rsidP="008A5021"/>
    <w:sdt>
      <w:sdtPr>
        <w:id w:val="1573230301"/>
        <w:placeholder>
          <w:docPart w:val="DefaultPlaceholder_-1854013440"/>
        </w:placeholder>
      </w:sdtPr>
      <w:sdtEndPr/>
      <w:sdtContent>
        <w:p w14:paraId="1190C369" w14:textId="0DBF1FC9" w:rsidR="008A5021" w:rsidRPr="008A5021" w:rsidRDefault="0064487A" w:rsidP="008A5021">
          <w:r>
            <w:t>Copy and paste applicant’s/nominee’s CV here.</w:t>
          </w:r>
        </w:p>
      </w:sdtContent>
    </w:sdt>
    <w:p w14:paraId="57663193" w14:textId="1A082759" w:rsidR="0064487A" w:rsidRDefault="0064487A" w:rsidP="0064487A">
      <w:pPr>
        <w:pStyle w:val="Heading2"/>
      </w:pPr>
      <w:r>
        <w:t>Plans for this Fellowship</w:t>
      </w:r>
    </w:p>
    <w:p w14:paraId="4737B3AD" w14:textId="3EF4BFC0" w:rsidR="0064487A" w:rsidRDefault="0064487A" w:rsidP="0064487A"/>
    <w:sdt>
      <w:sdtPr>
        <w:id w:val="-742801206"/>
        <w:placeholder>
          <w:docPart w:val="DefaultPlaceholder_-1854013440"/>
        </w:placeholder>
      </w:sdtPr>
      <w:sdtEndPr/>
      <w:sdtContent>
        <w:sdt>
          <w:sdtPr>
            <w:id w:val="-156698959"/>
            <w:placeholder>
              <w:docPart w:val="DefaultPlaceholder_-1854013440"/>
            </w:placeholder>
          </w:sdtPr>
          <w:sdtEndPr/>
          <w:sdtContent>
            <w:sdt>
              <w:sdtPr>
                <w:id w:val="1815830993"/>
                <w:placeholder>
                  <w:docPart w:val="DefaultPlaceholder_-1854013440"/>
                </w:placeholder>
              </w:sdtPr>
              <w:sdtEndPr/>
              <w:sdtContent>
                <w:sdt>
                  <w:sdtPr>
                    <w:id w:val="43646431"/>
                    <w:placeholder>
                      <w:docPart w:val="DefaultPlaceholder_-1854013440"/>
                    </w:placeholder>
                  </w:sdtPr>
                  <w:sdtEndPr/>
                  <w:sdtContent>
                    <w:sdt>
                      <w:sdtPr>
                        <w:id w:val="2116937858"/>
                        <w:placeholder>
                          <w:docPart w:val="DefaultPlaceholder_-1854013440"/>
                        </w:placeholder>
                      </w:sdtPr>
                      <w:sdtEndPr/>
                      <w:sdtContent>
                        <w:p w14:paraId="4E6D02AA" w14:textId="4625C790" w:rsidR="0064487A" w:rsidRDefault="00BC7072" w:rsidP="0064487A">
                          <w:r>
                            <w:t>Complete a short essay here telling the committee about your/the nominee’s current scholarly work (up to 300 words).</w:t>
                          </w:r>
                        </w:p>
                      </w:sdtContent>
                    </w:sdt>
                  </w:sdtContent>
                </w:sdt>
              </w:sdtContent>
            </w:sdt>
          </w:sdtContent>
        </w:sdt>
      </w:sdtContent>
    </w:sdt>
    <w:p w14:paraId="63226417" w14:textId="77777777" w:rsidR="0064487A" w:rsidRPr="0064487A" w:rsidRDefault="0064487A" w:rsidP="0064487A"/>
    <w:p w14:paraId="1F37867A" w14:textId="78332AD9" w:rsidR="00330050" w:rsidRDefault="00330050" w:rsidP="00330050">
      <w:pPr>
        <w:pStyle w:val="Heading2"/>
      </w:pPr>
      <w:r>
        <w:t>References</w:t>
      </w:r>
    </w:p>
    <w:p w14:paraId="302EC72B"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4E7F6A3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D9B9617" w14:textId="77777777" w:rsidR="000F2DF4" w:rsidRPr="005114CE" w:rsidRDefault="000F2DF4" w:rsidP="00490804">
            <w:r w:rsidRPr="005114CE">
              <w:t>Full Name:</w:t>
            </w:r>
          </w:p>
        </w:tc>
        <w:tc>
          <w:tcPr>
            <w:tcW w:w="5588" w:type="dxa"/>
            <w:tcBorders>
              <w:bottom w:val="single" w:sz="4" w:space="0" w:color="auto"/>
            </w:tcBorders>
          </w:tcPr>
          <w:p w14:paraId="24D99F30" w14:textId="77777777" w:rsidR="000F2DF4" w:rsidRPr="009C220D" w:rsidRDefault="000F2DF4" w:rsidP="00A211B2">
            <w:pPr>
              <w:pStyle w:val="FieldText"/>
            </w:pPr>
          </w:p>
        </w:tc>
        <w:tc>
          <w:tcPr>
            <w:tcW w:w="1350" w:type="dxa"/>
          </w:tcPr>
          <w:p w14:paraId="4BBCBC12"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2287CAE5" w14:textId="77777777" w:rsidR="000F2DF4" w:rsidRPr="009C220D" w:rsidRDefault="000F2DF4" w:rsidP="00A211B2">
            <w:pPr>
              <w:pStyle w:val="FieldText"/>
            </w:pPr>
          </w:p>
        </w:tc>
      </w:tr>
      <w:tr w:rsidR="000F2DF4" w:rsidRPr="005114CE" w14:paraId="16B3DDEB" w14:textId="77777777" w:rsidTr="00BD103E">
        <w:trPr>
          <w:trHeight w:val="360"/>
        </w:trPr>
        <w:tc>
          <w:tcPr>
            <w:tcW w:w="1072" w:type="dxa"/>
          </w:tcPr>
          <w:p w14:paraId="091999B8" w14:textId="1E0C272C" w:rsidR="000F2DF4" w:rsidRPr="005114CE" w:rsidRDefault="00BC7072" w:rsidP="00490804">
            <w:r>
              <w:t>Position</w:t>
            </w:r>
            <w:r w:rsidR="004A4198" w:rsidRPr="005114CE">
              <w:t>:</w:t>
            </w:r>
          </w:p>
        </w:tc>
        <w:tc>
          <w:tcPr>
            <w:tcW w:w="5588" w:type="dxa"/>
            <w:tcBorders>
              <w:top w:val="single" w:sz="4" w:space="0" w:color="auto"/>
              <w:bottom w:val="single" w:sz="4" w:space="0" w:color="auto"/>
            </w:tcBorders>
          </w:tcPr>
          <w:p w14:paraId="362AD8FF" w14:textId="77777777" w:rsidR="000F2DF4" w:rsidRPr="009C220D" w:rsidRDefault="000F2DF4" w:rsidP="00A211B2">
            <w:pPr>
              <w:pStyle w:val="FieldText"/>
            </w:pPr>
          </w:p>
        </w:tc>
        <w:tc>
          <w:tcPr>
            <w:tcW w:w="1350" w:type="dxa"/>
          </w:tcPr>
          <w:p w14:paraId="24D38E79"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630D77A5" w14:textId="77777777" w:rsidR="000F2DF4" w:rsidRPr="009C220D" w:rsidRDefault="000F2DF4" w:rsidP="00682C69">
            <w:pPr>
              <w:pStyle w:val="FieldText"/>
            </w:pPr>
          </w:p>
        </w:tc>
      </w:tr>
      <w:tr w:rsidR="00BD103E" w:rsidRPr="005114CE" w14:paraId="624E0F43" w14:textId="77777777" w:rsidTr="00512C09">
        <w:trPr>
          <w:trHeight w:val="467"/>
        </w:trPr>
        <w:tc>
          <w:tcPr>
            <w:tcW w:w="1072" w:type="dxa"/>
            <w:tcBorders>
              <w:bottom w:val="single" w:sz="4" w:space="0" w:color="auto"/>
            </w:tcBorders>
          </w:tcPr>
          <w:p w14:paraId="0D554635" w14:textId="77777777" w:rsidR="00BD103E" w:rsidRDefault="00BD103E" w:rsidP="00490804">
            <w:r>
              <w:t>Address:</w:t>
            </w:r>
          </w:p>
        </w:tc>
        <w:tc>
          <w:tcPr>
            <w:tcW w:w="5588" w:type="dxa"/>
            <w:tcBorders>
              <w:top w:val="single" w:sz="4" w:space="0" w:color="auto"/>
              <w:bottom w:val="single" w:sz="4" w:space="0" w:color="auto"/>
            </w:tcBorders>
          </w:tcPr>
          <w:p w14:paraId="1B731DD2" w14:textId="77777777" w:rsidR="00BD103E" w:rsidRPr="009C220D" w:rsidRDefault="00BD103E" w:rsidP="00A211B2">
            <w:pPr>
              <w:pStyle w:val="FieldText"/>
            </w:pPr>
          </w:p>
        </w:tc>
        <w:tc>
          <w:tcPr>
            <w:tcW w:w="1350" w:type="dxa"/>
            <w:tcBorders>
              <w:bottom w:val="single" w:sz="4" w:space="0" w:color="auto"/>
            </w:tcBorders>
          </w:tcPr>
          <w:p w14:paraId="2A4BCE78"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93C8884" w14:textId="77777777" w:rsidR="00BD103E" w:rsidRPr="009C220D" w:rsidRDefault="00BD103E" w:rsidP="00682C69">
            <w:pPr>
              <w:pStyle w:val="FieldText"/>
            </w:pPr>
          </w:p>
        </w:tc>
      </w:tr>
      <w:tr w:rsidR="00512C09" w:rsidRPr="005114CE" w14:paraId="38E63BDA" w14:textId="77777777" w:rsidTr="00BD103E">
        <w:trPr>
          <w:trHeight w:val="360"/>
        </w:trPr>
        <w:tc>
          <w:tcPr>
            <w:tcW w:w="1072" w:type="dxa"/>
            <w:tcBorders>
              <w:bottom w:val="single" w:sz="4" w:space="0" w:color="auto"/>
            </w:tcBorders>
          </w:tcPr>
          <w:p w14:paraId="78D9B8C9" w14:textId="077A899A" w:rsidR="00512C09" w:rsidRDefault="00512C09" w:rsidP="00512C09">
            <w:r>
              <w:t>Email:</w:t>
            </w:r>
          </w:p>
        </w:tc>
        <w:tc>
          <w:tcPr>
            <w:tcW w:w="5588" w:type="dxa"/>
            <w:tcBorders>
              <w:top w:val="single" w:sz="4" w:space="0" w:color="auto"/>
              <w:bottom w:val="single" w:sz="4" w:space="0" w:color="auto"/>
            </w:tcBorders>
          </w:tcPr>
          <w:p w14:paraId="5392DD72" w14:textId="77777777" w:rsidR="00512C09" w:rsidRPr="009C220D" w:rsidRDefault="00512C09" w:rsidP="00512C09">
            <w:pPr>
              <w:pStyle w:val="FieldText"/>
            </w:pPr>
          </w:p>
        </w:tc>
        <w:tc>
          <w:tcPr>
            <w:tcW w:w="1350" w:type="dxa"/>
            <w:tcBorders>
              <w:bottom w:val="single" w:sz="4" w:space="0" w:color="auto"/>
            </w:tcBorders>
          </w:tcPr>
          <w:p w14:paraId="444643F1" w14:textId="77777777" w:rsidR="00512C09" w:rsidRPr="005114CE" w:rsidRDefault="00512C09" w:rsidP="00512C09">
            <w:pPr>
              <w:pStyle w:val="Heading4"/>
              <w:outlineLvl w:val="3"/>
            </w:pPr>
          </w:p>
        </w:tc>
        <w:tc>
          <w:tcPr>
            <w:tcW w:w="2070" w:type="dxa"/>
            <w:tcBorders>
              <w:top w:val="single" w:sz="4" w:space="0" w:color="auto"/>
              <w:bottom w:val="single" w:sz="4" w:space="0" w:color="auto"/>
            </w:tcBorders>
          </w:tcPr>
          <w:p w14:paraId="56A9531C" w14:textId="77777777" w:rsidR="00512C09" w:rsidRPr="009C220D" w:rsidRDefault="00512C09" w:rsidP="00512C09">
            <w:pPr>
              <w:pStyle w:val="FieldText"/>
            </w:pPr>
          </w:p>
        </w:tc>
      </w:tr>
      <w:tr w:rsidR="00512C09" w:rsidRPr="005114CE" w14:paraId="0B1BFE37" w14:textId="77777777" w:rsidTr="00BD103E">
        <w:trPr>
          <w:trHeight w:val="360"/>
        </w:trPr>
        <w:tc>
          <w:tcPr>
            <w:tcW w:w="1072" w:type="dxa"/>
            <w:tcBorders>
              <w:bottom w:val="single" w:sz="4" w:space="0" w:color="auto"/>
            </w:tcBorders>
          </w:tcPr>
          <w:p w14:paraId="6725B746" w14:textId="77777777" w:rsidR="00512C09" w:rsidRDefault="00512C09" w:rsidP="00512C09"/>
        </w:tc>
        <w:tc>
          <w:tcPr>
            <w:tcW w:w="5588" w:type="dxa"/>
            <w:tcBorders>
              <w:top w:val="single" w:sz="4" w:space="0" w:color="auto"/>
              <w:bottom w:val="single" w:sz="4" w:space="0" w:color="auto"/>
            </w:tcBorders>
          </w:tcPr>
          <w:p w14:paraId="2CF4E9A6" w14:textId="77777777" w:rsidR="00512C09" w:rsidRPr="009C220D" w:rsidRDefault="00512C09" w:rsidP="00512C09">
            <w:pPr>
              <w:pStyle w:val="FieldText"/>
            </w:pPr>
          </w:p>
        </w:tc>
        <w:tc>
          <w:tcPr>
            <w:tcW w:w="1350" w:type="dxa"/>
            <w:tcBorders>
              <w:bottom w:val="single" w:sz="4" w:space="0" w:color="auto"/>
            </w:tcBorders>
          </w:tcPr>
          <w:p w14:paraId="4AB44A63" w14:textId="77777777" w:rsidR="00512C09" w:rsidRPr="005114CE" w:rsidRDefault="00512C09" w:rsidP="00512C09">
            <w:pPr>
              <w:pStyle w:val="Heading4"/>
              <w:outlineLvl w:val="3"/>
            </w:pPr>
          </w:p>
        </w:tc>
        <w:tc>
          <w:tcPr>
            <w:tcW w:w="2070" w:type="dxa"/>
            <w:tcBorders>
              <w:top w:val="single" w:sz="4" w:space="0" w:color="auto"/>
              <w:bottom w:val="single" w:sz="4" w:space="0" w:color="auto"/>
            </w:tcBorders>
          </w:tcPr>
          <w:p w14:paraId="0196A3F1" w14:textId="77777777" w:rsidR="00512C09" w:rsidRPr="009C220D" w:rsidRDefault="00512C09" w:rsidP="00512C09">
            <w:pPr>
              <w:pStyle w:val="FieldText"/>
            </w:pPr>
          </w:p>
        </w:tc>
      </w:tr>
      <w:tr w:rsidR="00512C09" w:rsidRPr="005114CE" w14:paraId="06EF2E1D"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7AC58FA" w14:textId="77777777" w:rsidR="00512C09" w:rsidRPr="005114CE" w:rsidRDefault="00512C09" w:rsidP="00512C09"/>
        </w:tc>
        <w:tc>
          <w:tcPr>
            <w:tcW w:w="5588" w:type="dxa"/>
            <w:tcBorders>
              <w:top w:val="single" w:sz="4" w:space="0" w:color="auto"/>
              <w:bottom w:val="single" w:sz="4" w:space="0" w:color="auto"/>
            </w:tcBorders>
            <w:shd w:val="clear" w:color="auto" w:fill="F2F2F2" w:themeFill="background1" w:themeFillShade="F2"/>
          </w:tcPr>
          <w:p w14:paraId="59DE4E47" w14:textId="77777777" w:rsidR="00512C09" w:rsidRDefault="00512C09" w:rsidP="00512C09"/>
        </w:tc>
        <w:tc>
          <w:tcPr>
            <w:tcW w:w="1350" w:type="dxa"/>
            <w:tcBorders>
              <w:top w:val="single" w:sz="4" w:space="0" w:color="auto"/>
              <w:bottom w:val="single" w:sz="4" w:space="0" w:color="auto"/>
            </w:tcBorders>
            <w:shd w:val="clear" w:color="auto" w:fill="F2F2F2" w:themeFill="background1" w:themeFillShade="F2"/>
          </w:tcPr>
          <w:p w14:paraId="406DE35E" w14:textId="77777777" w:rsidR="00512C09" w:rsidRDefault="00512C09" w:rsidP="00512C09"/>
        </w:tc>
        <w:tc>
          <w:tcPr>
            <w:tcW w:w="2070" w:type="dxa"/>
            <w:tcBorders>
              <w:top w:val="single" w:sz="4" w:space="0" w:color="auto"/>
              <w:bottom w:val="single" w:sz="4" w:space="0" w:color="auto"/>
            </w:tcBorders>
            <w:shd w:val="clear" w:color="auto" w:fill="F2F2F2" w:themeFill="background1" w:themeFillShade="F2"/>
          </w:tcPr>
          <w:p w14:paraId="52B8645D" w14:textId="77777777" w:rsidR="00512C09" w:rsidRDefault="00512C09" w:rsidP="00512C09"/>
        </w:tc>
      </w:tr>
      <w:tr w:rsidR="00512C09" w:rsidRPr="005114CE" w14:paraId="5D1D618C" w14:textId="77777777" w:rsidTr="00BD103E">
        <w:trPr>
          <w:trHeight w:val="360"/>
        </w:trPr>
        <w:tc>
          <w:tcPr>
            <w:tcW w:w="1072" w:type="dxa"/>
            <w:tcBorders>
              <w:top w:val="single" w:sz="4" w:space="0" w:color="auto"/>
            </w:tcBorders>
          </w:tcPr>
          <w:p w14:paraId="20C8B859" w14:textId="77777777" w:rsidR="00512C09" w:rsidRPr="005114CE" w:rsidRDefault="00512C09" w:rsidP="00512C09">
            <w:r w:rsidRPr="005114CE">
              <w:t>Full Name:</w:t>
            </w:r>
          </w:p>
        </w:tc>
        <w:tc>
          <w:tcPr>
            <w:tcW w:w="5588" w:type="dxa"/>
            <w:tcBorders>
              <w:top w:val="single" w:sz="4" w:space="0" w:color="auto"/>
              <w:bottom w:val="single" w:sz="4" w:space="0" w:color="auto"/>
            </w:tcBorders>
          </w:tcPr>
          <w:p w14:paraId="4F54EF72" w14:textId="77777777" w:rsidR="00512C09" w:rsidRPr="009C220D" w:rsidRDefault="00512C09" w:rsidP="00512C09">
            <w:pPr>
              <w:pStyle w:val="FieldText"/>
            </w:pPr>
          </w:p>
        </w:tc>
        <w:tc>
          <w:tcPr>
            <w:tcW w:w="1350" w:type="dxa"/>
            <w:tcBorders>
              <w:top w:val="single" w:sz="4" w:space="0" w:color="auto"/>
            </w:tcBorders>
          </w:tcPr>
          <w:p w14:paraId="0872BC56" w14:textId="77777777" w:rsidR="00512C09" w:rsidRPr="005114CE" w:rsidRDefault="00512C09" w:rsidP="00512C09">
            <w:pPr>
              <w:pStyle w:val="Heading4"/>
              <w:outlineLvl w:val="3"/>
            </w:pPr>
            <w:r>
              <w:t>Relationship</w:t>
            </w:r>
            <w:r w:rsidRPr="005114CE">
              <w:t>:</w:t>
            </w:r>
          </w:p>
        </w:tc>
        <w:tc>
          <w:tcPr>
            <w:tcW w:w="2070" w:type="dxa"/>
            <w:tcBorders>
              <w:top w:val="single" w:sz="4" w:space="0" w:color="auto"/>
              <w:bottom w:val="single" w:sz="4" w:space="0" w:color="auto"/>
            </w:tcBorders>
          </w:tcPr>
          <w:p w14:paraId="34AFF381" w14:textId="77777777" w:rsidR="00512C09" w:rsidRPr="009C220D" w:rsidRDefault="00512C09" w:rsidP="00512C09">
            <w:pPr>
              <w:pStyle w:val="FieldText"/>
            </w:pPr>
          </w:p>
        </w:tc>
      </w:tr>
      <w:tr w:rsidR="00512C09" w:rsidRPr="005114CE" w14:paraId="54F5CED0" w14:textId="77777777" w:rsidTr="00BD103E">
        <w:trPr>
          <w:trHeight w:val="360"/>
        </w:trPr>
        <w:tc>
          <w:tcPr>
            <w:tcW w:w="1072" w:type="dxa"/>
          </w:tcPr>
          <w:p w14:paraId="4B340EDA" w14:textId="1A3D7459" w:rsidR="00512C09" w:rsidRPr="005114CE" w:rsidRDefault="00512C09" w:rsidP="00512C09">
            <w:r>
              <w:t>Position:</w:t>
            </w:r>
          </w:p>
        </w:tc>
        <w:tc>
          <w:tcPr>
            <w:tcW w:w="5588" w:type="dxa"/>
            <w:tcBorders>
              <w:top w:val="single" w:sz="4" w:space="0" w:color="auto"/>
              <w:bottom w:val="single" w:sz="4" w:space="0" w:color="auto"/>
            </w:tcBorders>
          </w:tcPr>
          <w:p w14:paraId="272A969E" w14:textId="77777777" w:rsidR="00512C09" w:rsidRPr="009C220D" w:rsidRDefault="00512C09" w:rsidP="00512C09">
            <w:pPr>
              <w:pStyle w:val="FieldText"/>
            </w:pPr>
          </w:p>
        </w:tc>
        <w:tc>
          <w:tcPr>
            <w:tcW w:w="1350" w:type="dxa"/>
          </w:tcPr>
          <w:p w14:paraId="27E0E193" w14:textId="77777777" w:rsidR="00512C09" w:rsidRPr="005114CE" w:rsidRDefault="00512C09" w:rsidP="00512C09">
            <w:pPr>
              <w:pStyle w:val="Heading4"/>
              <w:outlineLvl w:val="3"/>
            </w:pPr>
            <w:r w:rsidRPr="005114CE">
              <w:t>Phone:</w:t>
            </w:r>
          </w:p>
        </w:tc>
        <w:tc>
          <w:tcPr>
            <w:tcW w:w="2070" w:type="dxa"/>
            <w:tcBorders>
              <w:top w:val="single" w:sz="4" w:space="0" w:color="auto"/>
              <w:bottom w:val="single" w:sz="4" w:space="0" w:color="auto"/>
            </w:tcBorders>
          </w:tcPr>
          <w:p w14:paraId="793A8463" w14:textId="77777777" w:rsidR="00512C09" w:rsidRPr="009C220D" w:rsidRDefault="00512C09" w:rsidP="00512C09">
            <w:pPr>
              <w:pStyle w:val="FieldText"/>
            </w:pPr>
          </w:p>
        </w:tc>
      </w:tr>
      <w:tr w:rsidR="00512C09" w:rsidRPr="005114CE" w14:paraId="68FEBE61" w14:textId="77777777" w:rsidTr="00BD103E">
        <w:trPr>
          <w:trHeight w:val="360"/>
        </w:trPr>
        <w:tc>
          <w:tcPr>
            <w:tcW w:w="1072" w:type="dxa"/>
            <w:tcBorders>
              <w:bottom w:val="single" w:sz="4" w:space="0" w:color="auto"/>
            </w:tcBorders>
          </w:tcPr>
          <w:p w14:paraId="750BDD59" w14:textId="77777777" w:rsidR="00512C09" w:rsidRDefault="00512C09" w:rsidP="00512C09">
            <w:r w:rsidRPr="005114CE">
              <w:t>Address:</w:t>
            </w:r>
          </w:p>
        </w:tc>
        <w:tc>
          <w:tcPr>
            <w:tcW w:w="5588" w:type="dxa"/>
            <w:tcBorders>
              <w:top w:val="single" w:sz="4" w:space="0" w:color="auto"/>
              <w:bottom w:val="single" w:sz="4" w:space="0" w:color="auto"/>
            </w:tcBorders>
          </w:tcPr>
          <w:p w14:paraId="63378CBA" w14:textId="77777777" w:rsidR="00512C09" w:rsidRPr="009C220D" w:rsidRDefault="00512C09" w:rsidP="00512C09">
            <w:pPr>
              <w:pStyle w:val="FieldText"/>
            </w:pPr>
          </w:p>
        </w:tc>
        <w:tc>
          <w:tcPr>
            <w:tcW w:w="1350" w:type="dxa"/>
            <w:tcBorders>
              <w:bottom w:val="single" w:sz="4" w:space="0" w:color="auto"/>
            </w:tcBorders>
          </w:tcPr>
          <w:p w14:paraId="651E9CE6" w14:textId="77777777" w:rsidR="00512C09" w:rsidRPr="005114CE" w:rsidRDefault="00512C09" w:rsidP="00512C09">
            <w:pPr>
              <w:pStyle w:val="Heading4"/>
              <w:outlineLvl w:val="3"/>
            </w:pPr>
          </w:p>
        </w:tc>
        <w:tc>
          <w:tcPr>
            <w:tcW w:w="2070" w:type="dxa"/>
            <w:tcBorders>
              <w:top w:val="single" w:sz="4" w:space="0" w:color="auto"/>
              <w:bottom w:val="single" w:sz="4" w:space="0" w:color="auto"/>
            </w:tcBorders>
          </w:tcPr>
          <w:p w14:paraId="627621E2" w14:textId="77777777" w:rsidR="00512C09" w:rsidRPr="009C220D" w:rsidRDefault="00512C09" w:rsidP="00512C09">
            <w:pPr>
              <w:pStyle w:val="FieldText"/>
            </w:pPr>
          </w:p>
        </w:tc>
      </w:tr>
      <w:tr w:rsidR="00512C09" w:rsidRPr="005114CE" w14:paraId="24F2946E" w14:textId="77777777" w:rsidTr="00BD103E">
        <w:trPr>
          <w:trHeight w:val="360"/>
        </w:trPr>
        <w:tc>
          <w:tcPr>
            <w:tcW w:w="1072" w:type="dxa"/>
            <w:tcBorders>
              <w:bottom w:val="single" w:sz="4" w:space="0" w:color="auto"/>
            </w:tcBorders>
          </w:tcPr>
          <w:p w14:paraId="49ABEAA0" w14:textId="293978AF" w:rsidR="00512C09" w:rsidRPr="005114CE" w:rsidRDefault="00512C09" w:rsidP="00512C09">
            <w:r>
              <w:t>Email:</w:t>
            </w:r>
          </w:p>
        </w:tc>
        <w:tc>
          <w:tcPr>
            <w:tcW w:w="5588" w:type="dxa"/>
            <w:tcBorders>
              <w:top w:val="single" w:sz="4" w:space="0" w:color="auto"/>
              <w:bottom w:val="single" w:sz="4" w:space="0" w:color="auto"/>
            </w:tcBorders>
          </w:tcPr>
          <w:p w14:paraId="6354CB3F" w14:textId="77777777" w:rsidR="00512C09" w:rsidRPr="009C220D" w:rsidRDefault="00512C09" w:rsidP="00512C09">
            <w:pPr>
              <w:pStyle w:val="FieldText"/>
            </w:pPr>
          </w:p>
        </w:tc>
        <w:tc>
          <w:tcPr>
            <w:tcW w:w="1350" w:type="dxa"/>
            <w:tcBorders>
              <w:bottom w:val="single" w:sz="4" w:space="0" w:color="auto"/>
            </w:tcBorders>
          </w:tcPr>
          <w:p w14:paraId="470628E5" w14:textId="77777777" w:rsidR="00512C09" w:rsidRPr="005114CE" w:rsidRDefault="00512C09" w:rsidP="00512C09">
            <w:pPr>
              <w:pStyle w:val="Heading4"/>
              <w:outlineLvl w:val="3"/>
            </w:pPr>
          </w:p>
        </w:tc>
        <w:tc>
          <w:tcPr>
            <w:tcW w:w="2070" w:type="dxa"/>
            <w:tcBorders>
              <w:top w:val="single" w:sz="4" w:space="0" w:color="auto"/>
              <w:bottom w:val="single" w:sz="4" w:space="0" w:color="auto"/>
            </w:tcBorders>
          </w:tcPr>
          <w:p w14:paraId="525BC071" w14:textId="77777777" w:rsidR="00512C09" w:rsidRPr="009C220D" w:rsidRDefault="00512C09" w:rsidP="00512C09">
            <w:pPr>
              <w:pStyle w:val="FieldText"/>
            </w:pPr>
          </w:p>
        </w:tc>
      </w:tr>
      <w:tr w:rsidR="00512C09" w:rsidRPr="005114CE" w14:paraId="1DEB41A4" w14:textId="77777777" w:rsidTr="00BD103E">
        <w:trPr>
          <w:trHeight w:val="360"/>
        </w:trPr>
        <w:tc>
          <w:tcPr>
            <w:tcW w:w="1072" w:type="dxa"/>
            <w:tcBorders>
              <w:bottom w:val="single" w:sz="4" w:space="0" w:color="auto"/>
            </w:tcBorders>
          </w:tcPr>
          <w:p w14:paraId="156BDC89" w14:textId="77777777" w:rsidR="00512C09" w:rsidRDefault="00512C09" w:rsidP="00512C09"/>
        </w:tc>
        <w:tc>
          <w:tcPr>
            <w:tcW w:w="5588" w:type="dxa"/>
            <w:tcBorders>
              <w:top w:val="single" w:sz="4" w:space="0" w:color="auto"/>
              <w:bottom w:val="single" w:sz="4" w:space="0" w:color="auto"/>
            </w:tcBorders>
          </w:tcPr>
          <w:p w14:paraId="65F82AD7" w14:textId="77777777" w:rsidR="00512C09" w:rsidRPr="009C220D" w:rsidRDefault="00512C09" w:rsidP="00512C09">
            <w:pPr>
              <w:pStyle w:val="FieldText"/>
            </w:pPr>
          </w:p>
        </w:tc>
        <w:tc>
          <w:tcPr>
            <w:tcW w:w="1350" w:type="dxa"/>
            <w:tcBorders>
              <w:bottom w:val="single" w:sz="4" w:space="0" w:color="auto"/>
            </w:tcBorders>
          </w:tcPr>
          <w:p w14:paraId="7C906759" w14:textId="77777777" w:rsidR="00512C09" w:rsidRPr="005114CE" w:rsidRDefault="00512C09" w:rsidP="00512C09">
            <w:pPr>
              <w:pStyle w:val="Heading4"/>
              <w:outlineLvl w:val="3"/>
            </w:pPr>
          </w:p>
        </w:tc>
        <w:tc>
          <w:tcPr>
            <w:tcW w:w="2070" w:type="dxa"/>
            <w:tcBorders>
              <w:top w:val="single" w:sz="4" w:space="0" w:color="auto"/>
              <w:bottom w:val="single" w:sz="4" w:space="0" w:color="auto"/>
            </w:tcBorders>
          </w:tcPr>
          <w:p w14:paraId="4AD9BB17" w14:textId="77777777" w:rsidR="00512C09" w:rsidRPr="009C220D" w:rsidRDefault="00512C09" w:rsidP="00512C09">
            <w:pPr>
              <w:pStyle w:val="FieldText"/>
            </w:pPr>
          </w:p>
        </w:tc>
      </w:tr>
      <w:tr w:rsidR="00512C09" w:rsidRPr="005114CE" w14:paraId="6D2D6267"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FDA82EE" w14:textId="77777777" w:rsidR="00512C09" w:rsidRPr="005114CE" w:rsidRDefault="00512C09" w:rsidP="00512C09"/>
        </w:tc>
        <w:tc>
          <w:tcPr>
            <w:tcW w:w="5588" w:type="dxa"/>
            <w:tcBorders>
              <w:top w:val="single" w:sz="4" w:space="0" w:color="auto"/>
              <w:bottom w:val="single" w:sz="4" w:space="0" w:color="auto"/>
            </w:tcBorders>
            <w:shd w:val="clear" w:color="auto" w:fill="F2F2F2" w:themeFill="background1" w:themeFillShade="F2"/>
          </w:tcPr>
          <w:p w14:paraId="4CDDA952" w14:textId="77777777" w:rsidR="00512C09" w:rsidRDefault="00512C09" w:rsidP="00512C09"/>
        </w:tc>
        <w:tc>
          <w:tcPr>
            <w:tcW w:w="1350" w:type="dxa"/>
            <w:tcBorders>
              <w:top w:val="single" w:sz="4" w:space="0" w:color="auto"/>
              <w:bottom w:val="single" w:sz="4" w:space="0" w:color="auto"/>
            </w:tcBorders>
            <w:shd w:val="clear" w:color="auto" w:fill="F2F2F2" w:themeFill="background1" w:themeFillShade="F2"/>
          </w:tcPr>
          <w:p w14:paraId="6EB585DA" w14:textId="77777777" w:rsidR="00512C09" w:rsidRDefault="00512C09" w:rsidP="00512C09"/>
        </w:tc>
        <w:tc>
          <w:tcPr>
            <w:tcW w:w="2070" w:type="dxa"/>
            <w:tcBorders>
              <w:top w:val="single" w:sz="4" w:space="0" w:color="auto"/>
              <w:bottom w:val="single" w:sz="4" w:space="0" w:color="auto"/>
            </w:tcBorders>
            <w:shd w:val="clear" w:color="auto" w:fill="F2F2F2" w:themeFill="background1" w:themeFillShade="F2"/>
          </w:tcPr>
          <w:p w14:paraId="44DCFEF2" w14:textId="77777777" w:rsidR="00512C09" w:rsidRDefault="00512C09" w:rsidP="00512C09"/>
        </w:tc>
      </w:tr>
      <w:tr w:rsidR="00512C09" w:rsidRPr="005114CE" w14:paraId="7E597B8B" w14:textId="77777777" w:rsidTr="00BD103E">
        <w:trPr>
          <w:trHeight w:val="360"/>
        </w:trPr>
        <w:tc>
          <w:tcPr>
            <w:tcW w:w="1072" w:type="dxa"/>
            <w:tcBorders>
              <w:top w:val="single" w:sz="4" w:space="0" w:color="auto"/>
            </w:tcBorders>
          </w:tcPr>
          <w:p w14:paraId="0124F71E" w14:textId="77777777" w:rsidR="00512C09" w:rsidRPr="005114CE" w:rsidRDefault="00512C09" w:rsidP="00512C09">
            <w:r w:rsidRPr="005114CE">
              <w:t>Full Name:</w:t>
            </w:r>
          </w:p>
        </w:tc>
        <w:tc>
          <w:tcPr>
            <w:tcW w:w="5588" w:type="dxa"/>
            <w:tcBorders>
              <w:top w:val="single" w:sz="4" w:space="0" w:color="auto"/>
              <w:bottom w:val="single" w:sz="4" w:space="0" w:color="auto"/>
            </w:tcBorders>
          </w:tcPr>
          <w:p w14:paraId="0228EA62" w14:textId="77777777" w:rsidR="00512C09" w:rsidRPr="009C220D" w:rsidRDefault="00512C09" w:rsidP="00512C09">
            <w:pPr>
              <w:pStyle w:val="FieldText"/>
              <w:keepLines/>
            </w:pPr>
          </w:p>
        </w:tc>
        <w:tc>
          <w:tcPr>
            <w:tcW w:w="1350" w:type="dxa"/>
            <w:tcBorders>
              <w:top w:val="single" w:sz="4" w:space="0" w:color="auto"/>
            </w:tcBorders>
          </w:tcPr>
          <w:p w14:paraId="76B452B8" w14:textId="77777777" w:rsidR="00512C09" w:rsidRPr="005114CE" w:rsidRDefault="00512C09" w:rsidP="00512C09">
            <w:pPr>
              <w:pStyle w:val="Heading4"/>
              <w:outlineLvl w:val="3"/>
            </w:pPr>
            <w:r>
              <w:t>Relationship</w:t>
            </w:r>
            <w:r w:rsidRPr="005114CE">
              <w:t>:</w:t>
            </w:r>
          </w:p>
        </w:tc>
        <w:tc>
          <w:tcPr>
            <w:tcW w:w="2070" w:type="dxa"/>
            <w:tcBorders>
              <w:top w:val="single" w:sz="4" w:space="0" w:color="auto"/>
              <w:bottom w:val="single" w:sz="4" w:space="0" w:color="auto"/>
            </w:tcBorders>
          </w:tcPr>
          <w:p w14:paraId="7ED64D1E" w14:textId="77777777" w:rsidR="00512C09" w:rsidRPr="009C220D" w:rsidRDefault="00512C09" w:rsidP="00512C09">
            <w:pPr>
              <w:pStyle w:val="FieldText"/>
              <w:keepLines/>
            </w:pPr>
          </w:p>
        </w:tc>
      </w:tr>
      <w:tr w:rsidR="00512C09" w:rsidRPr="005114CE" w14:paraId="525C6A6B" w14:textId="77777777" w:rsidTr="00BD103E">
        <w:trPr>
          <w:trHeight w:val="360"/>
        </w:trPr>
        <w:tc>
          <w:tcPr>
            <w:tcW w:w="1072" w:type="dxa"/>
          </w:tcPr>
          <w:p w14:paraId="49E5893E" w14:textId="77777777" w:rsidR="00512C09" w:rsidRPr="005114CE" w:rsidRDefault="00512C09" w:rsidP="00512C09">
            <w:r>
              <w:t>Company:</w:t>
            </w:r>
          </w:p>
        </w:tc>
        <w:tc>
          <w:tcPr>
            <w:tcW w:w="5588" w:type="dxa"/>
            <w:tcBorders>
              <w:top w:val="single" w:sz="4" w:space="0" w:color="auto"/>
              <w:bottom w:val="single" w:sz="4" w:space="0" w:color="auto"/>
            </w:tcBorders>
          </w:tcPr>
          <w:p w14:paraId="05CEF235" w14:textId="77777777" w:rsidR="00512C09" w:rsidRPr="009C220D" w:rsidRDefault="00512C09" w:rsidP="00512C09">
            <w:pPr>
              <w:pStyle w:val="FieldText"/>
              <w:keepLines/>
            </w:pPr>
          </w:p>
        </w:tc>
        <w:tc>
          <w:tcPr>
            <w:tcW w:w="1350" w:type="dxa"/>
          </w:tcPr>
          <w:p w14:paraId="6F2E9732" w14:textId="77777777" w:rsidR="00512C09" w:rsidRPr="005114CE" w:rsidRDefault="00512C09" w:rsidP="00512C09">
            <w:pPr>
              <w:pStyle w:val="Heading4"/>
              <w:outlineLvl w:val="3"/>
            </w:pPr>
            <w:r w:rsidRPr="005114CE">
              <w:t>Phone:</w:t>
            </w:r>
          </w:p>
        </w:tc>
        <w:tc>
          <w:tcPr>
            <w:tcW w:w="2070" w:type="dxa"/>
            <w:tcBorders>
              <w:top w:val="single" w:sz="4" w:space="0" w:color="auto"/>
              <w:bottom w:val="single" w:sz="4" w:space="0" w:color="auto"/>
            </w:tcBorders>
          </w:tcPr>
          <w:p w14:paraId="696B3EFD" w14:textId="77777777" w:rsidR="00512C09" w:rsidRPr="009C220D" w:rsidRDefault="00512C09" w:rsidP="00512C09">
            <w:pPr>
              <w:pStyle w:val="FieldText"/>
              <w:keepLines/>
            </w:pPr>
          </w:p>
        </w:tc>
      </w:tr>
      <w:tr w:rsidR="00512C09" w:rsidRPr="005114CE" w14:paraId="119F2F0A" w14:textId="77777777" w:rsidTr="00512C09">
        <w:trPr>
          <w:trHeight w:val="360"/>
        </w:trPr>
        <w:tc>
          <w:tcPr>
            <w:tcW w:w="1072" w:type="dxa"/>
          </w:tcPr>
          <w:p w14:paraId="3E6B6409" w14:textId="77777777" w:rsidR="00512C09" w:rsidRDefault="00512C09" w:rsidP="00512C09">
            <w:r w:rsidRPr="005114CE">
              <w:t>Address:</w:t>
            </w:r>
          </w:p>
        </w:tc>
        <w:tc>
          <w:tcPr>
            <w:tcW w:w="5588" w:type="dxa"/>
            <w:tcBorders>
              <w:top w:val="single" w:sz="4" w:space="0" w:color="auto"/>
              <w:bottom w:val="single" w:sz="4" w:space="0" w:color="auto"/>
            </w:tcBorders>
          </w:tcPr>
          <w:p w14:paraId="38E98CF4" w14:textId="77777777" w:rsidR="00512C09" w:rsidRPr="009C220D" w:rsidRDefault="00512C09" w:rsidP="00512C09">
            <w:pPr>
              <w:pStyle w:val="FieldText"/>
              <w:keepLines/>
            </w:pPr>
          </w:p>
        </w:tc>
        <w:tc>
          <w:tcPr>
            <w:tcW w:w="1350" w:type="dxa"/>
          </w:tcPr>
          <w:p w14:paraId="72D144C1" w14:textId="77777777" w:rsidR="00512C09" w:rsidRPr="005114CE" w:rsidRDefault="00512C09" w:rsidP="00512C09">
            <w:pPr>
              <w:pStyle w:val="Heading4"/>
              <w:outlineLvl w:val="3"/>
            </w:pPr>
          </w:p>
        </w:tc>
        <w:tc>
          <w:tcPr>
            <w:tcW w:w="2070" w:type="dxa"/>
            <w:tcBorders>
              <w:top w:val="single" w:sz="4" w:space="0" w:color="auto"/>
              <w:bottom w:val="single" w:sz="4" w:space="0" w:color="auto"/>
            </w:tcBorders>
          </w:tcPr>
          <w:p w14:paraId="61479154" w14:textId="77777777" w:rsidR="00512C09" w:rsidRPr="009C220D" w:rsidRDefault="00512C09" w:rsidP="00512C09">
            <w:pPr>
              <w:pStyle w:val="FieldText"/>
              <w:keepLines/>
            </w:pPr>
          </w:p>
        </w:tc>
      </w:tr>
      <w:tr w:rsidR="00512C09" w:rsidRPr="005114CE" w14:paraId="3FC5CEE5" w14:textId="77777777" w:rsidTr="00BD103E">
        <w:trPr>
          <w:trHeight w:val="360"/>
        </w:trPr>
        <w:tc>
          <w:tcPr>
            <w:tcW w:w="1072" w:type="dxa"/>
          </w:tcPr>
          <w:p w14:paraId="67499440" w14:textId="5B4E8E19" w:rsidR="00512C09" w:rsidRPr="005114CE" w:rsidRDefault="00512C09" w:rsidP="00512C09">
            <w:bookmarkStart w:id="0" w:name="_GoBack"/>
            <w:r>
              <w:t>Email:</w:t>
            </w:r>
          </w:p>
        </w:tc>
        <w:tc>
          <w:tcPr>
            <w:tcW w:w="5588" w:type="dxa"/>
            <w:tcBorders>
              <w:top w:val="single" w:sz="4" w:space="0" w:color="auto"/>
              <w:bottom w:val="single" w:sz="4" w:space="0" w:color="auto"/>
            </w:tcBorders>
          </w:tcPr>
          <w:p w14:paraId="0CC93BB0" w14:textId="77777777" w:rsidR="00512C09" w:rsidRPr="009C220D" w:rsidRDefault="00512C09" w:rsidP="00512C09">
            <w:pPr>
              <w:pStyle w:val="FieldText"/>
              <w:keepLines/>
            </w:pPr>
          </w:p>
        </w:tc>
        <w:tc>
          <w:tcPr>
            <w:tcW w:w="1350" w:type="dxa"/>
            <w:tcBorders>
              <w:bottom w:val="single" w:sz="4" w:space="0" w:color="auto"/>
            </w:tcBorders>
          </w:tcPr>
          <w:p w14:paraId="1F0379A6" w14:textId="77777777" w:rsidR="00512C09" w:rsidRPr="005114CE" w:rsidRDefault="00512C09" w:rsidP="00512C09">
            <w:pPr>
              <w:pStyle w:val="Heading4"/>
              <w:outlineLvl w:val="3"/>
            </w:pPr>
          </w:p>
        </w:tc>
        <w:tc>
          <w:tcPr>
            <w:tcW w:w="2070" w:type="dxa"/>
            <w:tcBorders>
              <w:top w:val="single" w:sz="4" w:space="0" w:color="auto"/>
              <w:bottom w:val="single" w:sz="4" w:space="0" w:color="auto"/>
            </w:tcBorders>
          </w:tcPr>
          <w:p w14:paraId="635E9D4F" w14:textId="77777777" w:rsidR="00512C09" w:rsidRPr="009C220D" w:rsidRDefault="00512C09" w:rsidP="00512C09">
            <w:pPr>
              <w:pStyle w:val="FieldText"/>
              <w:keepLines/>
            </w:pPr>
          </w:p>
        </w:tc>
      </w:tr>
    </w:tbl>
    <w:bookmarkEnd w:id="0"/>
    <w:p w14:paraId="1F1BCFC1" w14:textId="77777777" w:rsidR="00871876" w:rsidRDefault="00871876" w:rsidP="00871876">
      <w:pPr>
        <w:pStyle w:val="Heading2"/>
      </w:pPr>
      <w:r w:rsidRPr="009C220D">
        <w:t>Disclaimer and Signature</w:t>
      </w:r>
    </w:p>
    <w:p w14:paraId="08FDE27A" w14:textId="77777777" w:rsidR="00871876" w:rsidRPr="005114CE" w:rsidRDefault="00871876" w:rsidP="00490804">
      <w:pPr>
        <w:pStyle w:val="Italic"/>
      </w:pPr>
      <w:r w:rsidRPr="005114CE">
        <w:t xml:space="preserve">I certify that my answers are true and complete to the best of my knowledge. </w:t>
      </w:r>
    </w:p>
    <w:p w14:paraId="0EE6211D" w14:textId="3632723B"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15969B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D911141" w14:textId="77777777" w:rsidR="000D2539" w:rsidRPr="005114CE" w:rsidRDefault="000D2539" w:rsidP="00490804">
            <w:r w:rsidRPr="005114CE">
              <w:t>Signature:</w:t>
            </w:r>
          </w:p>
        </w:tc>
        <w:tc>
          <w:tcPr>
            <w:tcW w:w="6145" w:type="dxa"/>
            <w:tcBorders>
              <w:bottom w:val="single" w:sz="4" w:space="0" w:color="auto"/>
            </w:tcBorders>
          </w:tcPr>
          <w:p w14:paraId="314FBB89" w14:textId="77777777" w:rsidR="000D2539" w:rsidRPr="005114CE" w:rsidRDefault="000D2539" w:rsidP="00682C69">
            <w:pPr>
              <w:pStyle w:val="FieldText"/>
            </w:pPr>
          </w:p>
        </w:tc>
        <w:tc>
          <w:tcPr>
            <w:tcW w:w="674" w:type="dxa"/>
          </w:tcPr>
          <w:p w14:paraId="5ADA5733"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055036F8" w14:textId="77777777" w:rsidR="000D2539" w:rsidRPr="005114CE" w:rsidRDefault="000D2539" w:rsidP="00682C69">
            <w:pPr>
              <w:pStyle w:val="FieldText"/>
            </w:pPr>
          </w:p>
        </w:tc>
      </w:tr>
    </w:tbl>
    <w:p w14:paraId="0E3A407E" w14:textId="6227EC7D" w:rsidR="005F6E87" w:rsidRDefault="005F6E87" w:rsidP="004E34C6"/>
    <w:p w14:paraId="69CD20D4" w14:textId="77777777" w:rsidR="007309A3" w:rsidRDefault="007309A3" w:rsidP="004E34C6"/>
    <w:p w14:paraId="30A85DEA" w14:textId="38AFFE7A" w:rsidR="00D8680A" w:rsidRPr="004E34C6" w:rsidRDefault="007309A3" w:rsidP="004E34C6">
      <w:r>
        <w:t xml:space="preserve">When this form is </w:t>
      </w:r>
      <w:r w:rsidR="00233D4D">
        <w:t>complete, please</w:t>
      </w:r>
      <w:r>
        <w:t xml:space="preserve"> return to </w:t>
      </w:r>
      <w:hyperlink r:id="rId12" w:history="1">
        <w:r w:rsidR="00956D07" w:rsidRPr="00D33124">
          <w:rPr>
            <w:rStyle w:val="Hyperlink"/>
          </w:rPr>
          <w:t>jbrumm@nbts.edu</w:t>
        </w:r>
      </w:hyperlink>
      <w:r w:rsidR="00956D07">
        <w:t xml:space="preserve">. </w:t>
      </w:r>
    </w:p>
    <w:sectPr w:rsidR="00D8680A"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8743" w14:textId="77777777" w:rsidR="00DE62B5" w:rsidRDefault="00DE62B5" w:rsidP="00176E67">
      <w:r>
        <w:separator/>
      </w:r>
    </w:p>
  </w:endnote>
  <w:endnote w:type="continuationSeparator" w:id="0">
    <w:p w14:paraId="6497DA31" w14:textId="77777777" w:rsidR="00DE62B5" w:rsidRDefault="00DE62B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38A3A7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C063" w14:textId="77777777" w:rsidR="00DE62B5" w:rsidRDefault="00DE62B5" w:rsidP="00176E67">
      <w:r>
        <w:separator/>
      </w:r>
    </w:p>
  </w:footnote>
  <w:footnote w:type="continuationSeparator" w:id="0">
    <w:p w14:paraId="4E5F6D57" w14:textId="77777777" w:rsidR="00DE62B5" w:rsidRDefault="00DE62B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89"/>
    <w:rsid w:val="000071F7"/>
    <w:rsid w:val="00010B00"/>
    <w:rsid w:val="0002798A"/>
    <w:rsid w:val="00083002"/>
    <w:rsid w:val="00087B85"/>
    <w:rsid w:val="000A01F1"/>
    <w:rsid w:val="000C1163"/>
    <w:rsid w:val="000C797A"/>
    <w:rsid w:val="000D2539"/>
    <w:rsid w:val="000D2BB8"/>
    <w:rsid w:val="000F2DF4"/>
    <w:rsid w:val="000F6783"/>
    <w:rsid w:val="00103289"/>
    <w:rsid w:val="00120C95"/>
    <w:rsid w:val="0014663E"/>
    <w:rsid w:val="00176E67"/>
    <w:rsid w:val="00180664"/>
    <w:rsid w:val="001903F7"/>
    <w:rsid w:val="0019395E"/>
    <w:rsid w:val="001D6B76"/>
    <w:rsid w:val="001E414F"/>
    <w:rsid w:val="00211828"/>
    <w:rsid w:val="00233D4D"/>
    <w:rsid w:val="00250014"/>
    <w:rsid w:val="00275BB5"/>
    <w:rsid w:val="00286F6A"/>
    <w:rsid w:val="00291C8C"/>
    <w:rsid w:val="002A1ECE"/>
    <w:rsid w:val="002A2510"/>
    <w:rsid w:val="002A6FA9"/>
    <w:rsid w:val="002B4D1D"/>
    <w:rsid w:val="002C10B1"/>
    <w:rsid w:val="002D222A"/>
    <w:rsid w:val="002F6DE8"/>
    <w:rsid w:val="003076FD"/>
    <w:rsid w:val="00317005"/>
    <w:rsid w:val="00330050"/>
    <w:rsid w:val="00335259"/>
    <w:rsid w:val="003929F1"/>
    <w:rsid w:val="003A1B63"/>
    <w:rsid w:val="003A41A1"/>
    <w:rsid w:val="003B2326"/>
    <w:rsid w:val="003D79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2C09"/>
    <w:rsid w:val="0052122B"/>
    <w:rsid w:val="005557F6"/>
    <w:rsid w:val="00563778"/>
    <w:rsid w:val="005B4AE2"/>
    <w:rsid w:val="005E63CC"/>
    <w:rsid w:val="005F6E87"/>
    <w:rsid w:val="00602863"/>
    <w:rsid w:val="00607FED"/>
    <w:rsid w:val="00613129"/>
    <w:rsid w:val="00617C65"/>
    <w:rsid w:val="0063459A"/>
    <w:rsid w:val="0064487A"/>
    <w:rsid w:val="0066126B"/>
    <w:rsid w:val="00682C69"/>
    <w:rsid w:val="006D2635"/>
    <w:rsid w:val="006D779C"/>
    <w:rsid w:val="006E4F63"/>
    <w:rsid w:val="006E729E"/>
    <w:rsid w:val="00722A00"/>
    <w:rsid w:val="00724FA4"/>
    <w:rsid w:val="007309A3"/>
    <w:rsid w:val="007325A9"/>
    <w:rsid w:val="0075451A"/>
    <w:rsid w:val="007602AC"/>
    <w:rsid w:val="00774B67"/>
    <w:rsid w:val="00786E50"/>
    <w:rsid w:val="00793AC6"/>
    <w:rsid w:val="007A71DE"/>
    <w:rsid w:val="007B199B"/>
    <w:rsid w:val="007B6119"/>
    <w:rsid w:val="007C1DA0"/>
    <w:rsid w:val="007C71B8"/>
    <w:rsid w:val="007E2A15"/>
    <w:rsid w:val="007E56C4"/>
    <w:rsid w:val="007E7C8F"/>
    <w:rsid w:val="007F3D5B"/>
    <w:rsid w:val="008107D6"/>
    <w:rsid w:val="00841645"/>
    <w:rsid w:val="00852EC6"/>
    <w:rsid w:val="00856C35"/>
    <w:rsid w:val="008679A6"/>
    <w:rsid w:val="00871876"/>
    <w:rsid w:val="008753A7"/>
    <w:rsid w:val="0088782D"/>
    <w:rsid w:val="008A5021"/>
    <w:rsid w:val="008B7081"/>
    <w:rsid w:val="008D7A67"/>
    <w:rsid w:val="008F2F8A"/>
    <w:rsid w:val="008F5BCD"/>
    <w:rsid w:val="00902964"/>
    <w:rsid w:val="00920507"/>
    <w:rsid w:val="00933455"/>
    <w:rsid w:val="0094790F"/>
    <w:rsid w:val="00956D07"/>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C7072"/>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80A"/>
    <w:rsid w:val="00D86A85"/>
    <w:rsid w:val="00D90A75"/>
    <w:rsid w:val="00DA4514"/>
    <w:rsid w:val="00DC47A2"/>
    <w:rsid w:val="00DE1551"/>
    <w:rsid w:val="00DE1A09"/>
    <w:rsid w:val="00DE62B5"/>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2223A"/>
  <w15:docId w15:val="{B838A592-81A1-4BB0-AEAC-1AEA072E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103289"/>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8A5021"/>
    <w:rPr>
      <w:color w:val="808080"/>
    </w:rPr>
  </w:style>
  <w:style w:type="character" w:styleId="Hyperlink">
    <w:name w:val="Hyperlink"/>
    <w:basedOn w:val="DefaultParagraphFont"/>
    <w:uiPriority w:val="99"/>
    <w:unhideWhenUsed/>
    <w:rsid w:val="00956D07"/>
    <w:rPr>
      <w:color w:val="0000FF" w:themeColor="hyperlink"/>
      <w:u w:val="single"/>
    </w:rPr>
  </w:style>
  <w:style w:type="character" w:styleId="UnresolvedMention">
    <w:name w:val="Unresolved Mention"/>
    <w:basedOn w:val="DefaultParagraphFont"/>
    <w:uiPriority w:val="99"/>
    <w:semiHidden/>
    <w:unhideWhenUsed/>
    <w:rsid w:val="0095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7944">
      <w:bodyDiv w:val="1"/>
      <w:marLeft w:val="0"/>
      <w:marRight w:val="0"/>
      <w:marTop w:val="0"/>
      <w:marBottom w:val="0"/>
      <w:divBdr>
        <w:top w:val="none" w:sz="0" w:space="0" w:color="auto"/>
        <w:left w:val="none" w:sz="0" w:space="0" w:color="auto"/>
        <w:bottom w:val="none" w:sz="0" w:space="0" w:color="auto"/>
        <w:right w:val="none" w:sz="0" w:space="0" w:color="auto"/>
      </w:divBdr>
    </w:div>
    <w:div w:id="252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rumm@nbt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t\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B58C31-C60F-4779-9AD5-374A53762F3B}"/>
      </w:docPartPr>
      <w:docPartBody>
        <w:p w:rsidR="006C5CA7" w:rsidRDefault="006D33A0">
          <w:r w:rsidRPr="004E0B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A0"/>
    <w:rsid w:val="006C5CA7"/>
    <w:rsid w:val="006D33A0"/>
    <w:rsid w:val="009A3367"/>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3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F993092B-79F8-CD43-B8FA-950C075C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C:\Users\JHart\AppData\Roaming\Microsoft\Templates\Employment application (online).dotx</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James Brumm</dc:creator>
  <cp:lastModifiedBy>Steve Mann</cp:lastModifiedBy>
  <cp:revision>2</cp:revision>
  <cp:lastPrinted>2002-05-23T18:14:00Z</cp:lastPrinted>
  <dcterms:created xsi:type="dcterms:W3CDTF">2019-09-12T15:52:00Z</dcterms:created>
  <dcterms:modified xsi:type="dcterms:W3CDTF">2019-09-12T15:52:00Z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